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03" w:rsidRPr="004B5226" w:rsidRDefault="001C208A" w:rsidP="001C208A">
      <w:pPr>
        <w:ind w:left="104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  <w:lang w:val="en-IN" w:eastAsia="en-IN" w:bidi="hi-IN"/>
        </w:rPr>
        <w:drawing>
          <wp:inline distT="0" distB="0" distL="0" distR="0">
            <wp:extent cx="5848350" cy="1070636"/>
            <wp:effectExtent l="0" t="0" r="0" b="0"/>
            <wp:docPr id="1" name="Picture 1" descr="C:\Users\Dinesh\Deskto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esh\Desktop\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134" cy="107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49" w:rsidRDefault="002F3449">
      <w:pPr>
        <w:spacing w:before="1" w:line="100" w:lineRule="exact"/>
        <w:rPr>
          <w:sz w:val="10"/>
          <w:szCs w:val="10"/>
        </w:rPr>
      </w:pPr>
    </w:p>
    <w:p w:rsidR="002F3449" w:rsidRDefault="007D4103" w:rsidP="00A35608">
      <w:pPr>
        <w:spacing w:before="2"/>
        <w:ind w:left="1418" w:right="735"/>
        <w:jc w:val="center"/>
        <w:rPr>
          <w:rFonts w:ascii="Trebuchet MS" w:eastAsia="Trebuchet MS" w:hAnsi="Trebuchet MS" w:cs="Trebuchet MS"/>
          <w:sz w:val="45"/>
          <w:szCs w:val="45"/>
        </w:rPr>
      </w:pPr>
      <w:r>
        <w:rPr>
          <w:rFonts w:ascii="Trebuchet MS" w:eastAsia="Trebuchet MS" w:hAnsi="Trebuchet MS" w:cs="Trebuchet MS"/>
          <w:b/>
          <w:sz w:val="45"/>
          <w:szCs w:val="45"/>
        </w:rPr>
        <w:t>C</w:t>
      </w:r>
      <w:r>
        <w:rPr>
          <w:rFonts w:ascii="Trebuchet MS" w:eastAsia="Trebuchet MS" w:hAnsi="Trebuchet MS" w:cs="Trebuchet MS"/>
          <w:b/>
          <w:spacing w:val="-3"/>
          <w:sz w:val="45"/>
          <w:szCs w:val="45"/>
        </w:rPr>
        <w:t>O</w:t>
      </w:r>
      <w:r>
        <w:rPr>
          <w:rFonts w:ascii="Trebuchet MS" w:eastAsia="Trebuchet MS" w:hAnsi="Trebuchet MS" w:cs="Trebuchet MS"/>
          <w:b/>
          <w:sz w:val="45"/>
          <w:szCs w:val="45"/>
        </w:rPr>
        <w:t>M</w:t>
      </w:r>
      <w:r>
        <w:rPr>
          <w:rFonts w:ascii="Trebuchet MS" w:eastAsia="Trebuchet MS" w:hAnsi="Trebuchet MS" w:cs="Trebuchet MS"/>
          <w:b/>
          <w:spacing w:val="-1"/>
          <w:sz w:val="45"/>
          <w:szCs w:val="45"/>
        </w:rPr>
        <w:t>P</w:t>
      </w:r>
      <w:r>
        <w:rPr>
          <w:rFonts w:ascii="Trebuchet MS" w:eastAsia="Trebuchet MS" w:hAnsi="Trebuchet MS" w:cs="Trebuchet MS"/>
          <w:b/>
          <w:spacing w:val="5"/>
          <w:sz w:val="45"/>
          <w:szCs w:val="45"/>
        </w:rPr>
        <w:t>A</w:t>
      </w:r>
      <w:r>
        <w:rPr>
          <w:rFonts w:ascii="Trebuchet MS" w:eastAsia="Trebuchet MS" w:hAnsi="Trebuchet MS" w:cs="Trebuchet MS"/>
          <w:b/>
          <w:spacing w:val="-1"/>
          <w:sz w:val="45"/>
          <w:szCs w:val="45"/>
        </w:rPr>
        <w:t>N</w:t>
      </w:r>
      <w:r>
        <w:rPr>
          <w:rFonts w:ascii="Trebuchet MS" w:eastAsia="Trebuchet MS" w:hAnsi="Trebuchet MS" w:cs="Trebuchet MS"/>
          <w:b/>
          <w:sz w:val="45"/>
          <w:szCs w:val="45"/>
        </w:rPr>
        <w:t>Y</w:t>
      </w:r>
      <w:r>
        <w:rPr>
          <w:rFonts w:ascii="Trebuchet MS" w:eastAsia="Trebuchet MS" w:hAnsi="Trebuchet MS" w:cs="Trebuchet MS"/>
          <w:b/>
          <w:spacing w:val="3"/>
          <w:sz w:val="45"/>
          <w:szCs w:val="45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45"/>
          <w:szCs w:val="45"/>
        </w:rPr>
        <w:t>F</w:t>
      </w:r>
      <w:r>
        <w:rPr>
          <w:rFonts w:ascii="Trebuchet MS" w:eastAsia="Trebuchet MS" w:hAnsi="Trebuchet MS" w:cs="Trebuchet MS"/>
          <w:b/>
          <w:sz w:val="45"/>
          <w:szCs w:val="45"/>
        </w:rPr>
        <w:t>A</w:t>
      </w:r>
      <w:r>
        <w:rPr>
          <w:rFonts w:ascii="Trebuchet MS" w:eastAsia="Trebuchet MS" w:hAnsi="Trebuchet MS" w:cs="Trebuchet MS"/>
          <w:b/>
          <w:spacing w:val="-1"/>
          <w:sz w:val="45"/>
          <w:szCs w:val="45"/>
        </w:rPr>
        <w:t>I</w:t>
      </w:r>
      <w:r>
        <w:rPr>
          <w:rFonts w:ascii="Trebuchet MS" w:eastAsia="Trebuchet MS" w:hAnsi="Trebuchet MS" w:cs="Trebuchet MS"/>
          <w:b/>
          <w:sz w:val="45"/>
          <w:szCs w:val="45"/>
        </w:rPr>
        <w:t>R</w:t>
      </w:r>
      <w:r>
        <w:rPr>
          <w:rFonts w:ascii="Trebuchet MS" w:eastAsia="Trebuchet MS" w:hAnsi="Trebuchet MS" w:cs="Trebuchet MS"/>
          <w:b/>
          <w:spacing w:val="2"/>
          <w:sz w:val="45"/>
          <w:szCs w:val="45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45"/>
          <w:szCs w:val="45"/>
        </w:rPr>
        <w:t>F</w:t>
      </w:r>
      <w:r>
        <w:rPr>
          <w:rFonts w:ascii="Trebuchet MS" w:eastAsia="Trebuchet MS" w:hAnsi="Trebuchet MS" w:cs="Trebuchet MS"/>
          <w:b/>
          <w:spacing w:val="-3"/>
          <w:sz w:val="45"/>
          <w:szCs w:val="45"/>
        </w:rPr>
        <w:t>O</w:t>
      </w:r>
      <w:r>
        <w:rPr>
          <w:rFonts w:ascii="Trebuchet MS" w:eastAsia="Trebuchet MS" w:hAnsi="Trebuchet MS" w:cs="Trebuchet MS"/>
          <w:b/>
          <w:sz w:val="45"/>
          <w:szCs w:val="45"/>
        </w:rPr>
        <w:t>RM</w:t>
      </w:r>
    </w:p>
    <w:p w:rsidR="002F3449" w:rsidRDefault="00A35608">
      <w:pPr>
        <w:spacing w:before="2" w:line="200" w:lineRule="exact"/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914152" wp14:editId="0C83A80E">
                <wp:simplePos x="0" y="0"/>
                <wp:positionH relativeFrom="page">
                  <wp:posOffset>1023042</wp:posOffset>
                </wp:positionH>
                <wp:positionV relativeFrom="paragraph">
                  <wp:posOffset>93603</wp:posOffset>
                </wp:positionV>
                <wp:extent cx="5821378" cy="407035"/>
                <wp:effectExtent l="0" t="0" r="2730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378" cy="407035"/>
                          <a:chOff x="1519" y="-52"/>
                          <a:chExt cx="9490" cy="64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19" y="-52"/>
                            <a:ext cx="9490" cy="641"/>
                          </a:xfrm>
                          <a:custGeom>
                            <a:avLst/>
                            <a:gdLst>
                              <a:gd name="T0" fmla="+- 0 1519 1519"/>
                              <a:gd name="T1" fmla="*/ T0 w 9490"/>
                              <a:gd name="T2" fmla="+- 0 589 -52"/>
                              <a:gd name="T3" fmla="*/ 589 h 641"/>
                              <a:gd name="T4" fmla="+- 0 11009 1519"/>
                              <a:gd name="T5" fmla="*/ T4 w 9490"/>
                              <a:gd name="T6" fmla="+- 0 589 -52"/>
                              <a:gd name="T7" fmla="*/ 589 h 641"/>
                              <a:gd name="T8" fmla="+- 0 11009 1519"/>
                              <a:gd name="T9" fmla="*/ T8 w 9490"/>
                              <a:gd name="T10" fmla="+- 0 -52 -52"/>
                              <a:gd name="T11" fmla="*/ -52 h 641"/>
                              <a:gd name="T12" fmla="+- 0 1519 1519"/>
                              <a:gd name="T13" fmla="*/ T12 w 9490"/>
                              <a:gd name="T14" fmla="+- 0 -52 -52"/>
                              <a:gd name="T15" fmla="*/ -52 h 641"/>
                              <a:gd name="T16" fmla="+- 0 1519 1519"/>
                              <a:gd name="T17" fmla="*/ T16 w 9490"/>
                              <a:gd name="T18" fmla="+- 0 589 -52"/>
                              <a:gd name="T19" fmla="*/ 589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90" h="641">
                                <a:moveTo>
                                  <a:pt x="0" y="641"/>
                                </a:moveTo>
                                <a:lnTo>
                                  <a:pt x="9490" y="641"/>
                                </a:lnTo>
                                <a:lnTo>
                                  <a:pt x="94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53">
                            <a:solidFill>
                              <a:srgbClr val="B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41EB3" id="Group 2" o:spid="_x0000_s1026" style="position:absolute;margin-left:80.55pt;margin-top:7.35pt;width:458.4pt;height:32.05pt;z-index:-251658240;mso-position-horizontal-relative:page" coordorigin="1519,-52" coordsize="949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">
                <v:shape id="Freeform 3" o:spid="_x0000_s1027" style="position:absolute;left:1519;top:-52;width:9490;height:641;visibility:visible;mso-wrap-style:square;v-text-anchor:top" coordsize="949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dbsAA&#10;AADaAAAADwAAAGRycy9kb3ducmV2LnhtbESPT4vCMBTE78J+h/AWvGmqgpSuUWRZwaN/2etr82yL&#10;yUtpUlu/vREW9jjMzG+Y1WawRjyo9bVjBbNpAoK4cLrmUsHlvJukIHxA1mgck4InedisP0YrzLTr&#10;+UiPUyhFhLDPUEEVQpNJ6YuKLPqpa4ijd3OtxRBlW0rdYh/h1sh5kiylxZrjQoUNfVdU3E+dVZDn&#10;M3nlrpwbj6b/+e1SdzukSo0/h+0XiEBD+A//tfdawQLeV+IN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ZdbsAAAADaAAAADwAAAAAAAAAAAAAAAACYAgAAZHJzL2Rvd25y&#10;ZXYueG1sUEsFBgAAAAAEAAQA9QAAAIUDAAAAAA==&#10;" path="m,641r9490,l9490,,,,,641xe" filled="f" strokecolor="#bf0000" strokeweight=".24869mm">
                  <v:path arrowok="t" o:connecttype="custom" o:connectlocs="0,589;9490,589;9490,-52;0,-52;0,589" o:connectangles="0,0,0,0,0"/>
                </v:shape>
                <w10:wrap anchorx="page"/>
              </v:group>
            </w:pict>
          </mc:Fallback>
        </mc:AlternateContent>
      </w:r>
    </w:p>
    <w:p w:rsidR="002F3449" w:rsidRDefault="00743147" w:rsidP="00A35608">
      <w:pPr>
        <w:tabs>
          <w:tab w:val="left" w:pos="10065"/>
        </w:tabs>
        <w:ind w:left="1701" w:right="2179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spacing w:val="-3"/>
        </w:rPr>
        <w:t xml:space="preserve">IEEE </w:t>
      </w:r>
      <w:r w:rsidR="007D4103">
        <w:rPr>
          <w:rFonts w:ascii="Trebuchet MS" w:eastAsia="Trebuchet MS" w:hAnsi="Trebuchet MS" w:cs="Trebuchet MS"/>
          <w:i/>
        </w:rPr>
        <w:t>P</w:t>
      </w:r>
      <w:r w:rsidR="007D4103">
        <w:rPr>
          <w:rFonts w:ascii="Trebuchet MS" w:eastAsia="Trebuchet MS" w:hAnsi="Trebuchet MS" w:cs="Trebuchet MS"/>
          <w:i/>
          <w:spacing w:val="-1"/>
        </w:rPr>
        <w:t>R</w:t>
      </w:r>
      <w:r w:rsidR="007D4103">
        <w:rPr>
          <w:rFonts w:ascii="Trebuchet MS" w:eastAsia="Trebuchet MS" w:hAnsi="Trebuchet MS" w:cs="Trebuchet MS"/>
          <w:i/>
        </w:rPr>
        <w:t>I</w:t>
      </w:r>
      <w:r w:rsidR="007D4103">
        <w:rPr>
          <w:rFonts w:ascii="Trebuchet MS" w:eastAsia="Trebuchet MS" w:hAnsi="Trebuchet MS" w:cs="Trebuchet MS"/>
          <w:i/>
          <w:spacing w:val="-2"/>
        </w:rPr>
        <w:t>M</w:t>
      </w:r>
      <w:r w:rsidR="007D4103">
        <w:rPr>
          <w:rFonts w:ascii="Trebuchet MS" w:eastAsia="Trebuchet MS" w:hAnsi="Trebuchet MS" w:cs="Trebuchet MS"/>
          <w:i/>
          <w:spacing w:val="-1"/>
        </w:rPr>
        <w:t>E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 w:rsidR="007D4103">
        <w:rPr>
          <w:rFonts w:ascii="Trebuchet MS" w:eastAsia="Trebuchet MS" w:hAnsi="Trebuchet MS" w:cs="Trebuchet MS"/>
          <w:i/>
          <w:spacing w:val="-1"/>
        </w:rPr>
        <w:t>201</w:t>
      </w:r>
      <w:r w:rsidR="007D4103">
        <w:rPr>
          <w:rFonts w:ascii="Trebuchet MS" w:eastAsia="Trebuchet MS" w:hAnsi="Trebuchet MS" w:cs="Trebuchet MS"/>
          <w:i/>
        </w:rPr>
        <w:t>5</w:t>
      </w:r>
      <w:r w:rsidR="007D4103">
        <w:rPr>
          <w:rFonts w:ascii="Trebuchet MS" w:eastAsia="Trebuchet MS" w:hAnsi="Trebuchet MS" w:cs="Trebuchet MS"/>
          <w:i/>
          <w:spacing w:val="33"/>
        </w:rPr>
        <w:t xml:space="preserve"> </w:t>
      </w:r>
      <w:r w:rsidR="007D4103">
        <w:rPr>
          <w:rFonts w:ascii="Trebuchet MS" w:eastAsia="Trebuchet MS" w:hAnsi="Trebuchet MS" w:cs="Trebuchet MS"/>
          <w:i/>
          <w:spacing w:val="-2"/>
        </w:rPr>
        <w:t>C</w:t>
      </w:r>
      <w:r w:rsidR="007D4103">
        <w:rPr>
          <w:rFonts w:ascii="Trebuchet MS" w:eastAsia="Trebuchet MS" w:hAnsi="Trebuchet MS" w:cs="Trebuchet MS"/>
          <w:i/>
          <w:spacing w:val="2"/>
        </w:rPr>
        <w:t>o</w:t>
      </w:r>
      <w:r w:rsidR="007D4103">
        <w:rPr>
          <w:rFonts w:ascii="Trebuchet MS" w:eastAsia="Trebuchet MS" w:hAnsi="Trebuchet MS" w:cs="Trebuchet MS"/>
          <w:i/>
          <w:spacing w:val="-2"/>
        </w:rPr>
        <w:t>m</w:t>
      </w:r>
      <w:r w:rsidR="007D4103">
        <w:rPr>
          <w:rFonts w:ascii="Trebuchet MS" w:eastAsia="Trebuchet MS" w:hAnsi="Trebuchet MS" w:cs="Trebuchet MS"/>
          <w:i/>
        </w:rPr>
        <w:t>p</w:t>
      </w:r>
      <w:r w:rsidR="007D4103">
        <w:rPr>
          <w:rFonts w:ascii="Trebuchet MS" w:eastAsia="Trebuchet MS" w:hAnsi="Trebuchet MS" w:cs="Trebuchet MS"/>
          <w:i/>
          <w:spacing w:val="-1"/>
        </w:rPr>
        <w:t>an</w:t>
      </w:r>
      <w:r w:rsidR="007D4103">
        <w:rPr>
          <w:rFonts w:ascii="Trebuchet MS" w:eastAsia="Trebuchet MS" w:hAnsi="Trebuchet MS" w:cs="Trebuchet MS"/>
          <w:i/>
        </w:rPr>
        <w:t>y</w:t>
      </w:r>
      <w:r w:rsidR="007D4103">
        <w:rPr>
          <w:rFonts w:ascii="Trebuchet MS" w:eastAsia="Trebuchet MS" w:hAnsi="Trebuchet MS" w:cs="Trebuchet MS"/>
          <w:i/>
          <w:spacing w:val="29"/>
        </w:rPr>
        <w:t xml:space="preserve"> </w:t>
      </w:r>
      <w:r w:rsidR="007D4103">
        <w:rPr>
          <w:rFonts w:ascii="Trebuchet MS" w:eastAsia="Trebuchet MS" w:hAnsi="Trebuchet MS" w:cs="Trebuchet MS"/>
          <w:i/>
          <w:spacing w:val="-1"/>
        </w:rPr>
        <w:t>Fai</w:t>
      </w:r>
      <w:r w:rsidR="007D4103">
        <w:rPr>
          <w:rFonts w:ascii="Trebuchet MS" w:eastAsia="Trebuchet MS" w:hAnsi="Trebuchet MS" w:cs="Trebuchet MS"/>
          <w:i/>
        </w:rPr>
        <w:t>r</w:t>
      </w:r>
      <w:r w:rsidR="007D4103">
        <w:rPr>
          <w:rFonts w:ascii="Trebuchet MS" w:eastAsia="Trebuchet MS" w:hAnsi="Trebuchet MS" w:cs="Trebuchet MS"/>
          <w:i/>
          <w:spacing w:val="13"/>
        </w:rPr>
        <w:t xml:space="preserve"> </w:t>
      </w:r>
      <w:r w:rsidR="007D4103">
        <w:rPr>
          <w:rFonts w:ascii="Trebuchet MS" w:eastAsia="Trebuchet MS" w:hAnsi="Trebuchet MS" w:cs="Trebuchet MS"/>
          <w:i/>
          <w:spacing w:val="-1"/>
        </w:rPr>
        <w:t>wi</w:t>
      </w:r>
      <w:r w:rsidR="007D4103">
        <w:rPr>
          <w:rFonts w:ascii="Trebuchet MS" w:eastAsia="Trebuchet MS" w:hAnsi="Trebuchet MS" w:cs="Trebuchet MS"/>
          <w:i/>
          <w:spacing w:val="3"/>
        </w:rPr>
        <w:t>l</w:t>
      </w:r>
      <w:r w:rsidR="007D4103">
        <w:rPr>
          <w:rFonts w:ascii="Trebuchet MS" w:eastAsia="Trebuchet MS" w:hAnsi="Trebuchet MS" w:cs="Trebuchet MS"/>
          <w:i/>
        </w:rPr>
        <w:t>l</w:t>
      </w:r>
      <w:r w:rsidR="007D4103">
        <w:rPr>
          <w:rFonts w:ascii="Trebuchet MS" w:eastAsia="Trebuchet MS" w:hAnsi="Trebuchet MS" w:cs="Trebuchet MS"/>
          <w:i/>
          <w:spacing w:val="10"/>
        </w:rPr>
        <w:t xml:space="preserve"> </w:t>
      </w:r>
      <w:r w:rsidR="007D4103">
        <w:rPr>
          <w:rFonts w:ascii="Trebuchet MS" w:eastAsia="Trebuchet MS" w:hAnsi="Trebuchet MS" w:cs="Trebuchet MS"/>
          <w:i/>
        </w:rPr>
        <w:t>be</w:t>
      </w:r>
      <w:r w:rsidR="007D4103">
        <w:rPr>
          <w:rFonts w:ascii="Trebuchet MS" w:eastAsia="Trebuchet MS" w:hAnsi="Trebuchet MS" w:cs="Trebuchet MS"/>
          <w:i/>
          <w:spacing w:val="10"/>
        </w:rPr>
        <w:t xml:space="preserve"> </w:t>
      </w:r>
      <w:r w:rsidR="007D4103">
        <w:rPr>
          <w:rFonts w:ascii="Trebuchet MS" w:eastAsia="Trebuchet MS" w:hAnsi="Trebuchet MS" w:cs="Trebuchet MS"/>
          <w:i/>
          <w:spacing w:val="-3"/>
        </w:rPr>
        <w:t>h</w:t>
      </w:r>
      <w:r w:rsidR="007D4103">
        <w:rPr>
          <w:rFonts w:ascii="Trebuchet MS" w:eastAsia="Trebuchet MS" w:hAnsi="Trebuchet MS" w:cs="Trebuchet MS"/>
          <w:i/>
          <w:spacing w:val="1"/>
        </w:rPr>
        <w:t>el</w:t>
      </w:r>
      <w:r w:rsidR="007D4103">
        <w:rPr>
          <w:rFonts w:ascii="Trebuchet MS" w:eastAsia="Trebuchet MS" w:hAnsi="Trebuchet MS" w:cs="Trebuchet MS"/>
          <w:i/>
        </w:rPr>
        <w:t>d</w:t>
      </w:r>
      <w:r w:rsidR="007D4103">
        <w:rPr>
          <w:rFonts w:ascii="Trebuchet MS" w:eastAsia="Trebuchet MS" w:hAnsi="Trebuchet MS" w:cs="Trebuchet MS"/>
          <w:i/>
          <w:spacing w:val="14"/>
        </w:rPr>
        <w:t xml:space="preserve"> </w:t>
      </w:r>
      <w:r w:rsidR="001C208A">
        <w:rPr>
          <w:rFonts w:ascii="Trebuchet MS" w:eastAsia="Trebuchet MS" w:hAnsi="Trebuchet MS" w:cs="Trebuchet MS"/>
          <w:i/>
          <w:spacing w:val="-1"/>
        </w:rPr>
        <w:t xml:space="preserve">from </w:t>
      </w:r>
      <w:r w:rsidR="00735225">
        <w:rPr>
          <w:rFonts w:ascii="Trebuchet MS" w:eastAsia="Trebuchet MS" w:hAnsi="Trebuchet MS" w:cs="Trebuchet MS"/>
          <w:i/>
          <w:spacing w:val="-1"/>
        </w:rPr>
        <w:t>30</w:t>
      </w:r>
      <w:r w:rsidR="001C208A" w:rsidRPr="001C208A">
        <w:rPr>
          <w:rFonts w:ascii="Trebuchet MS" w:eastAsia="Trebuchet MS" w:hAnsi="Trebuchet MS" w:cs="Trebuchet MS"/>
          <w:i/>
          <w:spacing w:val="-1"/>
          <w:vertAlign w:val="superscript"/>
        </w:rPr>
        <w:t>th</w:t>
      </w:r>
      <w:r w:rsidR="001C208A">
        <w:rPr>
          <w:rFonts w:ascii="Trebuchet MS" w:eastAsia="Trebuchet MS" w:hAnsi="Trebuchet MS" w:cs="Trebuchet MS"/>
          <w:i/>
          <w:spacing w:val="-1"/>
        </w:rPr>
        <w:t xml:space="preserve"> June- 02</w:t>
      </w:r>
      <w:r w:rsidR="001C208A" w:rsidRPr="001C208A">
        <w:rPr>
          <w:rFonts w:ascii="Trebuchet MS" w:eastAsia="Trebuchet MS" w:hAnsi="Trebuchet MS" w:cs="Trebuchet MS"/>
          <w:i/>
          <w:spacing w:val="-1"/>
          <w:vertAlign w:val="superscript"/>
        </w:rPr>
        <w:t>nd</w:t>
      </w:r>
      <w:r w:rsidR="001C208A">
        <w:rPr>
          <w:rFonts w:ascii="Trebuchet MS" w:eastAsia="Trebuchet MS" w:hAnsi="Trebuchet MS" w:cs="Trebuchet MS"/>
          <w:i/>
          <w:spacing w:val="-1"/>
        </w:rPr>
        <w:t xml:space="preserve"> July</w:t>
      </w:r>
      <w:r w:rsidR="007D4103">
        <w:rPr>
          <w:rFonts w:ascii="Trebuchet MS" w:eastAsia="Trebuchet MS" w:hAnsi="Trebuchet MS" w:cs="Trebuchet MS"/>
          <w:i/>
        </w:rPr>
        <w:t>,</w:t>
      </w:r>
      <w:r w:rsidR="007D4103">
        <w:rPr>
          <w:rFonts w:ascii="Trebuchet MS" w:eastAsia="Trebuchet MS" w:hAnsi="Trebuchet MS" w:cs="Trebuchet MS"/>
          <w:i/>
          <w:spacing w:val="11"/>
        </w:rPr>
        <w:t xml:space="preserve"> </w:t>
      </w:r>
      <w:r w:rsidR="007D4103">
        <w:rPr>
          <w:rFonts w:ascii="Trebuchet MS" w:eastAsia="Trebuchet MS" w:hAnsi="Trebuchet MS" w:cs="Trebuchet MS"/>
          <w:i/>
          <w:spacing w:val="-1"/>
          <w:w w:val="103"/>
        </w:rPr>
        <w:t>201</w:t>
      </w:r>
      <w:r w:rsidR="007D4103">
        <w:rPr>
          <w:rFonts w:ascii="Trebuchet MS" w:eastAsia="Trebuchet MS" w:hAnsi="Trebuchet MS" w:cs="Trebuchet MS"/>
          <w:i/>
          <w:w w:val="103"/>
        </w:rPr>
        <w:t>5</w:t>
      </w:r>
    </w:p>
    <w:p w:rsidR="002F3449" w:rsidRDefault="002F3449">
      <w:pPr>
        <w:spacing w:before="4" w:line="100" w:lineRule="exact"/>
        <w:rPr>
          <w:sz w:val="10"/>
          <w:szCs w:val="10"/>
        </w:rPr>
      </w:pPr>
    </w:p>
    <w:p w:rsidR="002F3449" w:rsidRPr="001C208A" w:rsidRDefault="001C208A">
      <w:pPr>
        <w:ind w:left="2060" w:right="1740"/>
        <w:jc w:val="center"/>
        <w:rPr>
          <w:rFonts w:ascii="Trebuchet MS" w:eastAsia="Trebuchet MS" w:hAnsi="Trebuchet MS" w:cs="Trebuchet MS"/>
        </w:rPr>
      </w:pPr>
      <w:proofErr w:type="gramStart"/>
      <w:r w:rsidRPr="001C208A">
        <w:rPr>
          <w:rFonts w:ascii="Trebuchet MS" w:eastAsia="Trebuchet MS" w:hAnsi="Trebuchet MS" w:cs="Trebuchet MS"/>
          <w:i/>
          <w:spacing w:val="-1"/>
        </w:rPr>
        <w:t>at</w:t>
      </w:r>
      <w:proofErr w:type="gramEnd"/>
      <w:r w:rsidRPr="001C208A"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 xml:space="preserve">the </w:t>
      </w:r>
      <w:r w:rsidRPr="001C208A">
        <w:rPr>
          <w:rFonts w:ascii="Trebuchet MS" w:hAnsi="Trebuchet MS"/>
          <w:i/>
        </w:rPr>
        <w:t>Western Infirmary Lecture Theatre (WILT), University of Glasgow</w:t>
      </w:r>
    </w:p>
    <w:p w:rsidR="002F3449" w:rsidRPr="00735225" w:rsidRDefault="002F3449">
      <w:pPr>
        <w:spacing w:before="16" w:line="280" w:lineRule="exact"/>
        <w:rPr>
          <w:rFonts w:ascii="Trebuchet MS" w:hAnsi="Trebuchet MS"/>
          <w:sz w:val="22"/>
          <w:szCs w:val="22"/>
        </w:rPr>
      </w:pPr>
    </w:p>
    <w:p w:rsidR="002F3449" w:rsidRPr="009E0623" w:rsidRDefault="007D4103" w:rsidP="00735225">
      <w:pPr>
        <w:spacing w:line="360" w:lineRule="auto"/>
        <w:ind w:left="1148" w:right="1639"/>
        <w:jc w:val="center"/>
        <w:rPr>
          <w:rFonts w:ascii="Arial" w:eastAsia="Trebuchet MS" w:hAnsi="Arial" w:cs="Arial"/>
          <w:sz w:val="22"/>
          <w:szCs w:val="22"/>
        </w:rPr>
      </w:pPr>
      <w:r w:rsidRPr="009E0623">
        <w:rPr>
          <w:rFonts w:ascii="Arial" w:eastAsia="Trebuchet MS" w:hAnsi="Arial" w:cs="Arial"/>
          <w:b/>
          <w:spacing w:val="-2"/>
          <w:sz w:val="22"/>
          <w:szCs w:val="22"/>
        </w:rPr>
        <w:t>P</w:t>
      </w:r>
      <w:r w:rsidRPr="009E0623">
        <w:rPr>
          <w:rFonts w:ascii="Arial" w:eastAsia="Trebuchet MS" w:hAnsi="Arial" w:cs="Arial"/>
          <w:b/>
          <w:spacing w:val="1"/>
          <w:sz w:val="22"/>
          <w:szCs w:val="22"/>
        </w:rPr>
        <w:t>l</w:t>
      </w:r>
      <w:r w:rsidRPr="009E0623">
        <w:rPr>
          <w:rFonts w:ascii="Arial" w:eastAsia="Trebuchet MS" w:hAnsi="Arial" w:cs="Arial"/>
          <w:b/>
          <w:spacing w:val="-2"/>
          <w:sz w:val="22"/>
          <w:szCs w:val="22"/>
        </w:rPr>
        <w:t>e</w:t>
      </w:r>
      <w:r w:rsidRPr="009E0623">
        <w:rPr>
          <w:rFonts w:ascii="Arial" w:eastAsia="Trebuchet MS" w:hAnsi="Arial" w:cs="Arial"/>
          <w:b/>
          <w:sz w:val="22"/>
          <w:szCs w:val="22"/>
        </w:rPr>
        <w:t>a</w:t>
      </w:r>
      <w:r w:rsidRPr="009E0623">
        <w:rPr>
          <w:rFonts w:ascii="Arial" w:eastAsia="Trebuchet MS" w:hAnsi="Arial" w:cs="Arial"/>
          <w:b/>
          <w:spacing w:val="-1"/>
          <w:sz w:val="22"/>
          <w:szCs w:val="22"/>
        </w:rPr>
        <w:t>s</w:t>
      </w:r>
      <w:r w:rsidRPr="009E0623">
        <w:rPr>
          <w:rFonts w:ascii="Arial" w:eastAsia="Trebuchet MS" w:hAnsi="Arial" w:cs="Arial"/>
          <w:b/>
          <w:sz w:val="22"/>
          <w:szCs w:val="22"/>
        </w:rPr>
        <w:t>e</w:t>
      </w:r>
      <w:r w:rsidRPr="009E0623">
        <w:rPr>
          <w:rFonts w:ascii="Arial" w:eastAsia="Trebuchet MS" w:hAnsi="Arial" w:cs="Arial"/>
          <w:b/>
          <w:spacing w:val="22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b/>
          <w:sz w:val="22"/>
          <w:szCs w:val="22"/>
        </w:rPr>
        <w:t>in</w:t>
      </w:r>
      <w:r w:rsidRPr="009E0623">
        <w:rPr>
          <w:rFonts w:ascii="Arial" w:eastAsia="Trebuchet MS" w:hAnsi="Arial" w:cs="Arial"/>
          <w:b/>
          <w:spacing w:val="-3"/>
          <w:sz w:val="22"/>
          <w:szCs w:val="22"/>
        </w:rPr>
        <w:t>d</w:t>
      </w:r>
      <w:r w:rsidRPr="009E0623">
        <w:rPr>
          <w:rFonts w:ascii="Arial" w:eastAsia="Trebuchet MS" w:hAnsi="Arial" w:cs="Arial"/>
          <w:b/>
          <w:spacing w:val="3"/>
          <w:sz w:val="22"/>
          <w:szCs w:val="22"/>
        </w:rPr>
        <w:t>i</w:t>
      </w:r>
      <w:r w:rsidRPr="009E0623">
        <w:rPr>
          <w:rFonts w:ascii="Arial" w:eastAsia="Trebuchet MS" w:hAnsi="Arial" w:cs="Arial"/>
          <w:b/>
          <w:spacing w:val="-1"/>
          <w:sz w:val="22"/>
          <w:szCs w:val="22"/>
        </w:rPr>
        <w:t>c</w:t>
      </w:r>
      <w:r w:rsidRPr="009E0623">
        <w:rPr>
          <w:rFonts w:ascii="Arial" w:eastAsia="Trebuchet MS" w:hAnsi="Arial" w:cs="Arial"/>
          <w:b/>
          <w:sz w:val="22"/>
          <w:szCs w:val="22"/>
        </w:rPr>
        <w:t>a</w:t>
      </w:r>
      <w:r w:rsidRPr="009E0623">
        <w:rPr>
          <w:rFonts w:ascii="Arial" w:eastAsia="Trebuchet MS" w:hAnsi="Arial" w:cs="Arial"/>
          <w:b/>
          <w:spacing w:val="-1"/>
          <w:sz w:val="22"/>
          <w:szCs w:val="22"/>
        </w:rPr>
        <w:t>t</w:t>
      </w:r>
      <w:r w:rsidRPr="009E0623">
        <w:rPr>
          <w:rFonts w:ascii="Arial" w:eastAsia="Trebuchet MS" w:hAnsi="Arial" w:cs="Arial"/>
          <w:b/>
          <w:sz w:val="22"/>
          <w:szCs w:val="22"/>
        </w:rPr>
        <w:t>e</w:t>
      </w:r>
      <w:r w:rsidRPr="009E0623">
        <w:rPr>
          <w:rFonts w:ascii="Arial" w:eastAsia="Trebuchet MS" w:hAnsi="Arial" w:cs="Arial"/>
          <w:b/>
          <w:spacing w:val="23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b/>
          <w:spacing w:val="-1"/>
          <w:sz w:val="22"/>
          <w:szCs w:val="22"/>
        </w:rPr>
        <w:t>th</w:t>
      </w:r>
      <w:r w:rsidRPr="009E0623">
        <w:rPr>
          <w:rFonts w:ascii="Arial" w:eastAsia="Trebuchet MS" w:hAnsi="Arial" w:cs="Arial"/>
          <w:b/>
          <w:sz w:val="22"/>
          <w:szCs w:val="22"/>
        </w:rPr>
        <w:t>e</w:t>
      </w:r>
      <w:r w:rsidRPr="009E0623">
        <w:rPr>
          <w:rFonts w:ascii="Arial" w:eastAsia="Trebuchet MS" w:hAnsi="Arial" w:cs="Arial"/>
          <w:b/>
          <w:spacing w:val="9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b/>
          <w:spacing w:val="-1"/>
          <w:sz w:val="22"/>
          <w:szCs w:val="22"/>
        </w:rPr>
        <w:t>c</w:t>
      </w:r>
      <w:r w:rsidRPr="009E0623">
        <w:rPr>
          <w:rFonts w:ascii="Arial" w:eastAsia="Trebuchet MS" w:hAnsi="Arial" w:cs="Arial"/>
          <w:b/>
          <w:sz w:val="22"/>
          <w:szCs w:val="22"/>
        </w:rPr>
        <w:t>o</w:t>
      </w:r>
      <w:r w:rsidRPr="009E0623">
        <w:rPr>
          <w:rFonts w:ascii="Arial" w:eastAsia="Trebuchet MS" w:hAnsi="Arial" w:cs="Arial"/>
          <w:b/>
          <w:spacing w:val="-1"/>
          <w:sz w:val="22"/>
          <w:szCs w:val="22"/>
        </w:rPr>
        <w:t>mp</w:t>
      </w:r>
      <w:r w:rsidRPr="009E0623">
        <w:rPr>
          <w:rFonts w:ascii="Arial" w:eastAsia="Trebuchet MS" w:hAnsi="Arial" w:cs="Arial"/>
          <w:b/>
          <w:sz w:val="22"/>
          <w:szCs w:val="22"/>
        </w:rPr>
        <w:t>any</w:t>
      </w:r>
      <w:r w:rsidRPr="009E0623">
        <w:rPr>
          <w:rFonts w:ascii="Arial" w:eastAsia="Trebuchet MS" w:hAnsi="Arial" w:cs="Arial"/>
          <w:b/>
          <w:spacing w:val="27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b/>
          <w:sz w:val="22"/>
          <w:szCs w:val="22"/>
        </w:rPr>
        <w:t>fa</w:t>
      </w:r>
      <w:r w:rsidRPr="009E0623">
        <w:rPr>
          <w:rFonts w:ascii="Arial" w:eastAsia="Trebuchet MS" w:hAnsi="Arial" w:cs="Arial"/>
          <w:b/>
          <w:spacing w:val="3"/>
          <w:sz w:val="22"/>
          <w:szCs w:val="22"/>
        </w:rPr>
        <w:t>i</w:t>
      </w:r>
      <w:r w:rsidRPr="009E0623">
        <w:rPr>
          <w:rFonts w:ascii="Arial" w:eastAsia="Trebuchet MS" w:hAnsi="Arial" w:cs="Arial"/>
          <w:b/>
          <w:sz w:val="22"/>
          <w:szCs w:val="22"/>
        </w:rPr>
        <w:t>r</w:t>
      </w:r>
      <w:r w:rsidRPr="009E0623">
        <w:rPr>
          <w:rFonts w:ascii="Arial" w:eastAsia="Trebuchet MS" w:hAnsi="Arial" w:cs="Arial"/>
          <w:b/>
          <w:spacing w:val="10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b/>
          <w:sz w:val="22"/>
          <w:szCs w:val="22"/>
        </w:rPr>
        <w:t>o</w:t>
      </w:r>
      <w:r w:rsidRPr="009E0623">
        <w:rPr>
          <w:rFonts w:ascii="Arial" w:eastAsia="Trebuchet MS" w:hAnsi="Arial" w:cs="Arial"/>
          <w:b/>
          <w:spacing w:val="-3"/>
          <w:sz w:val="22"/>
          <w:szCs w:val="22"/>
        </w:rPr>
        <w:t>p</w:t>
      </w:r>
      <w:r w:rsidRPr="009E0623">
        <w:rPr>
          <w:rFonts w:ascii="Arial" w:eastAsia="Trebuchet MS" w:hAnsi="Arial" w:cs="Arial"/>
          <w:b/>
          <w:spacing w:val="-1"/>
          <w:sz w:val="22"/>
          <w:szCs w:val="22"/>
        </w:rPr>
        <w:t>t</w:t>
      </w:r>
      <w:r w:rsidRPr="009E0623">
        <w:rPr>
          <w:rFonts w:ascii="Arial" w:eastAsia="Trebuchet MS" w:hAnsi="Arial" w:cs="Arial"/>
          <w:b/>
          <w:sz w:val="22"/>
          <w:szCs w:val="22"/>
        </w:rPr>
        <w:t>ion</w:t>
      </w:r>
      <w:r w:rsidRPr="009E0623">
        <w:rPr>
          <w:rFonts w:ascii="Arial" w:eastAsia="Trebuchet MS" w:hAnsi="Arial" w:cs="Arial"/>
          <w:b/>
          <w:spacing w:val="20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b/>
          <w:sz w:val="22"/>
          <w:szCs w:val="22"/>
        </w:rPr>
        <w:t>you</w:t>
      </w:r>
      <w:r w:rsidRPr="009E0623">
        <w:rPr>
          <w:rFonts w:ascii="Arial" w:eastAsia="Trebuchet MS" w:hAnsi="Arial" w:cs="Arial"/>
          <w:b/>
          <w:spacing w:val="12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b/>
          <w:spacing w:val="-3"/>
          <w:sz w:val="22"/>
          <w:szCs w:val="22"/>
        </w:rPr>
        <w:t>s</w:t>
      </w:r>
      <w:r w:rsidRPr="009E0623">
        <w:rPr>
          <w:rFonts w:ascii="Arial" w:eastAsia="Trebuchet MS" w:hAnsi="Arial" w:cs="Arial"/>
          <w:b/>
          <w:spacing w:val="-2"/>
          <w:sz w:val="22"/>
          <w:szCs w:val="22"/>
        </w:rPr>
        <w:t>e</w:t>
      </w:r>
      <w:r w:rsidRPr="009E0623">
        <w:rPr>
          <w:rFonts w:ascii="Arial" w:eastAsia="Trebuchet MS" w:hAnsi="Arial" w:cs="Arial"/>
          <w:b/>
          <w:spacing w:val="-1"/>
          <w:sz w:val="22"/>
          <w:szCs w:val="22"/>
        </w:rPr>
        <w:t>l</w:t>
      </w:r>
      <w:r w:rsidRPr="009E0623">
        <w:rPr>
          <w:rFonts w:ascii="Arial" w:eastAsia="Trebuchet MS" w:hAnsi="Arial" w:cs="Arial"/>
          <w:b/>
          <w:spacing w:val="-2"/>
          <w:sz w:val="22"/>
          <w:szCs w:val="22"/>
        </w:rPr>
        <w:t>e</w:t>
      </w:r>
      <w:r w:rsidRPr="009E0623">
        <w:rPr>
          <w:rFonts w:ascii="Arial" w:eastAsia="Trebuchet MS" w:hAnsi="Arial" w:cs="Arial"/>
          <w:b/>
          <w:spacing w:val="2"/>
          <w:sz w:val="22"/>
          <w:szCs w:val="22"/>
        </w:rPr>
        <w:t>c</w:t>
      </w:r>
      <w:r w:rsidRPr="009E0623">
        <w:rPr>
          <w:rFonts w:ascii="Arial" w:eastAsia="Trebuchet MS" w:hAnsi="Arial" w:cs="Arial"/>
          <w:b/>
          <w:sz w:val="22"/>
          <w:szCs w:val="22"/>
        </w:rPr>
        <w:t>t</w:t>
      </w:r>
      <w:r w:rsidRPr="009E0623">
        <w:rPr>
          <w:rFonts w:ascii="Arial" w:eastAsia="Trebuchet MS" w:hAnsi="Arial" w:cs="Arial"/>
          <w:b/>
          <w:spacing w:val="21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b/>
          <w:sz w:val="22"/>
          <w:szCs w:val="22"/>
        </w:rPr>
        <w:t>f</w:t>
      </w:r>
      <w:r w:rsidRPr="009E0623">
        <w:rPr>
          <w:rFonts w:ascii="Arial" w:eastAsia="Trebuchet MS" w:hAnsi="Arial" w:cs="Arial"/>
          <w:b/>
          <w:spacing w:val="-2"/>
          <w:sz w:val="22"/>
          <w:szCs w:val="22"/>
        </w:rPr>
        <w:t>o</w:t>
      </w:r>
      <w:r w:rsidRPr="009E0623">
        <w:rPr>
          <w:rFonts w:ascii="Arial" w:eastAsia="Trebuchet MS" w:hAnsi="Arial" w:cs="Arial"/>
          <w:b/>
          <w:sz w:val="22"/>
          <w:szCs w:val="22"/>
        </w:rPr>
        <w:t>r</w:t>
      </w:r>
      <w:r w:rsidRPr="009E0623">
        <w:rPr>
          <w:rFonts w:ascii="Arial" w:eastAsia="Trebuchet MS" w:hAnsi="Arial" w:cs="Arial"/>
          <w:b/>
          <w:spacing w:val="10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b/>
          <w:spacing w:val="-1"/>
          <w:sz w:val="22"/>
          <w:szCs w:val="22"/>
        </w:rPr>
        <w:t>th</w:t>
      </w:r>
      <w:r w:rsidRPr="009E0623">
        <w:rPr>
          <w:rFonts w:ascii="Arial" w:eastAsia="Trebuchet MS" w:hAnsi="Arial" w:cs="Arial"/>
          <w:b/>
          <w:sz w:val="22"/>
          <w:szCs w:val="22"/>
        </w:rPr>
        <w:t>is</w:t>
      </w:r>
      <w:r w:rsidRPr="009E0623">
        <w:rPr>
          <w:rFonts w:ascii="Arial" w:eastAsia="Trebuchet MS" w:hAnsi="Arial" w:cs="Arial"/>
          <w:b/>
          <w:spacing w:val="12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b/>
          <w:sz w:val="22"/>
          <w:szCs w:val="22"/>
        </w:rPr>
        <w:t>y</w:t>
      </w:r>
      <w:r w:rsidRPr="009E0623">
        <w:rPr>
          <w:rFonts w:ascii="Arial" w:eastAsia="Trebuchet MS" w:hAnsi="Arial" w:cs="Arial"/>
          <w:b/>
          <w:spacing w:val="-2"/>
          <w:sz w:val="22"/>
          <w:szCs w:val="22"/>
        </w:rPr>
        <w:t>e</w:t>
      </w:r>
      <w:r w:rsidRPr="009E0623">
        <w:rPr>
          <w:rFonts w:ascii="Arial" w:eastAsia="Trebuchet MS" w:hAnsi="Arial" w:cs="Arial"/>
          <w:b/>
          <w:sz w:val="22"/>
          <w:szCs w:val="22"/>
        </w:rPr>
        <w:t>ar</w:t>
      </w:r>
      <w:r w:rsidRPr="009E0623">
        <w:rPr>
          <w:rFonts w:ascii="Arial" w:eastAsia="Trebuchet MS" w:hAnsi="Arial" w:cs="Arial"/>
          <w:b/>
          <w:spacing w:val="1"/>
          <w:sz w:val="22"/>
          <w:szCs w:val="22"/>
        </w:rPr>
        <w:t>’</w:t>
      </w:r>
      <w:r w:rsidRPr="009E0623">
        <w:rPr>
          <w:rFonts w:ascii="Arial" w:eastAsia="Trebuchet MS" w:hAnsi="Arial" w:cs="Arial"/>
          <w:b/>
          <w:sz w:val="22"/>
          <w:szCs w:val="22"/>
        </w:rPr>
        <w:t>s</w:t>
      </w:r>
      <w:r w:rsidRPr="009E0623">
        <w:rPr>
          <w:rFonts w:ascii="Arial" w:eastAsia="Trebuchet MS" w:hAnsi="Arial" w:cs="Arial"/>
          <w:b/>
          <w:spacing w:val="19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b/>
          <w:spacing w:val="-2"/>
          <w:w w:val="103"/>
          <w:sz w:val="22"/>
          <w:szCs w:val="22"/>
        </w:rPr>
        <w:t>e</w:t>
      </w:r>
      <w:r w:rsidRPr="009E0623">
        <w:rPr>
          <w:rFonts w:ascii="Arial" w:eastAsia="Trebuchet MS" w:hAnsi="Arial" w:cs="Arial"/>
          <w:b/>
          <w:spacing w:val="1"/>
          <w:w w:val="103"/>
          <w:sz w:val="22"/>
          <w:szCs w:val="22"/>
        </w:rPr>
        <w:t>v</w:t>
      </w:r>
      <w:r w:rsidRPr="009E0623">
        <w:rPr>
          <w:rFonts w:ascii="Arial" w:eastAsia="Trebuchet MS" w:hAnsi="Arial" w:cs="Arial"/>
          <w:b/>
          <w:spacing w:val="-2"/>
          <w:w w:val="103"/>
          <w:sz w:val="22"/>
          <w:szCs w:val="22"/>
        </w:rPr>
        <w:t>e</w:t>
      </w:r>
      <w:r w:rsidRPr="009E0623">
        <w:rPr>
          <w:rFonts w:ascii="Arial" w:eastAsia="Trebuchet MS" w:hAnsi="Arial" w:cs="Arial"/>
          <w:b/>
          <w:w w:val="103"/>
          <w:sz w:val="22"/>
          <w:szCs w:val="22"/>
        </w:rPr>
        <w:t>n</w:t>
      </w:r>
      <w:r w:rsidRPr="009E0623">
        <w:rPr>
          <w:rFonts w:ascii="Arial" w:eastAsia="Trebuchet MS" w:hAnsi="Arial" w:cs="Arial"/>
          <w:b/>
          <w:spacing w:val="-3"/>
          <w:w w:val="103"/>
          <w:sz w:val="22"/>
          <w:szCs w:val="22"/>
        </w:rPr>
        <w:t>t</w:t>
      </w:r>
      <w:r w:rsidRPr="009E0623">
        <w:rPr>
          <w:rFonts w:ascii="Arial" w:eastAsia="Trebuchet MS" w:hAnsi="Arial" w:cs="Arial"/>
          <w:b/>
          <w:w w:val="103"/>
          <w:sz w:val="22"/>
          <w:szCs w:val="22"/>
        </w:rPr>
        <w:t>:</w:t>
      </w:r>
    </w:p>
    <w:p w:rsidR="002F3449" w:rsidRPr="009E0623" w:rsidRDefault="002F3449" w:rsidP="00C66AEA">
      <w:pPr>
        <w:spacing w:line="360" w:lineRule="auto"/>
        <w:rPr>
          <w:rFonts w:ascii="Arial" w:hAnsi="Arial" w:cs="Arial"/>
          <w:sz w:val="22"/>
          <w:szCs w:val="22"/>
        </w:rPr>
      </w:pPr>
    </w:p>
    <w:p w:rsidR="002F3449" w:rsidRPr="009E0623" w:rsidRDefault="007D4103" w:rsidP="009E0623">
      <w:pPr>
        <w:tabs>
          <w:tab w:val="left" w:pos="2835"/>
        </w:tabs>
        <w:spacing w:after="120" w:line="276" w:lineRule="auto"/>
        <w:ind w:left="1450" w:right="3860"/>
        <w:jc w:val="both"/>
        <w:rPr>
          <w:rFonts w:ascii="Arial" w:eastAsia="Trebuchet MS" w:hAnsi="Arial" w:cs="Arial"/>
          <w:w w:val="103"/>
          <w:sz w:val="22"/>
          <w:szCs w:val="22"/>
        </w:rPr>
      </w:pPr>
      <w:r w:rsidRPr="009E0623">
        <w:rPr>
          <w:rFonts w:ascii="Arial" w:eastAsia="Trebuchet MS" w:hAnsi="Arial" w:cs="Arial"/>
          <w:sz w:val="22"/>
          <w:szCs w:val="22"/>
        </w:rPr>
        <w:t>□</w:t>
      </w:r>
      <w:r w:rsidRPr="009E0623">
        <w:rPr>
          <w:rFonts w:ascii="Arial" w:eastAsia="Trebuchet MS" w:hAnsi="Arial" w:cs="Arial"/>
          <w:spacing w:val="6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£</w:t>
      </w:r>
      <w:r w:rsidR="00EB574B" w:rsidRPr="009E0623">
        <w:rPr>
          <w:rFonts w:ascii="Arial" w:eastAsia="Trebuchet MS" w:hAnsi="Arial" w:cs="Arial"/>
          <w:spacing w:val="-1"/>
          <w:sz w:val="22"/>
          <w:szCs w:val="22"/>
        </w:rPr>
        <w:t>1000</w:t>
      </w:r>
      <w:r w:rsidRPr="009E0623">
        <w:rPr>
          <w:rFonts w:ascii="Arial" w:eastAsia="Trebuchet MS" w:hAnsi="Arial" w:cs="Arial"/>
          <w:spacing w:val="16"/>
          <w:sz w:val="22"/>
          <w:szCs w:val="22"/>
        </w:rPr>
        <w:t xml:space="preserve"> </w:t>
      </w:r>
      <w:r w:rsidR="00735225" w:rsidRPr="009E0623">
        <w:rPr>
          <w:rFonts w:ascii="Arial" w:eastAsia="Trebuchet MS" w:hAnsi="Arial" w:cs="Arial"/>
          <w:spacing w:val="16"/>
          <w:sz w:val="22"/>
          <w:szCs w:val="22"/>
        </w:rPr>
        <w:tab/>
      </w:r>
      <w:r w:rsidRPr="009E0623">
        <w:rPr>
          <w:rFonts w:ascii="Arial" w:eastAsia="Trebuchet MS" w:hAnsi="Arial" w:cs="Arial"/>
          <w:spacing w:val="-2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pacing w:val="-2"/>
          <w:sz w:val="22"/>
          <w:szCs w:val="22"/>
        </w:rPr>
        <w:t>m</w:t>
      </w:r>
      <w:r w:rsidRPr="009E0623">
        <w:rPr>
          <w:rFonts w:ascii="Arial" w:eastAsia="Trebuchet MS" w:hAnsi="Arial" w:cs="Arial"/>
          <w:sz w:val="22"/>
          <w:szCs w:val="22"/>
        </w:rPr>
        <w:t>p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an</w:t>
      </w:r>
      <w:r w:rsidRPr="009E0623">
        <w:rPr>
          <w:rFonts w:ascii="Arial" w:eastAsia="Trebuchet MS" w:hAnsi="Arial" w:cs="Arial"/>
          <w:sz w:val="22"/>
          <w:szCs w:val="22"/>
        </w:rPr>
        <w:t>y</w:t>
      </w:r>
      <w:r w:rsidRPr="009E0623">
        <w:rPr>
          <w:rFonts w:ascii="Arial" w:eastAsia="Trebuchet MS" w:hAnsi="Arial" w:cs="Arial"/>
          <w:spacing w:val="27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Fa</w:t>
      </w:r>
      <w:r w:rsidRPr="009E0623">
        <w:rPr>
          <w:rFonts w:ascii="Arial" w:eastAsia="Trebuchet MS" w:hAnsi="Arial" w:cs="Arial"/>
          <w:spacing w:val="3"/>
          <w:sz w:val="22"/>
          <w:szCs w:val="22"/>
        </w:rPr>
        <w:t>i</w:t>
      </w:r>
      <w:r w:rsidRPr="009E0623">
        <w:rPr>
          <w:rFonts w:ascii="Arial" w:eastAsia="Trebuchet MS" w:hAnsi="Arial" w:cs="Arial"/>
          <w:sz w:val="22"/>
          <w:szCs w:val="22"/>
        </w:rPr>
        <w:t>r</w:t>
      </w:r>
      <w:r w:rsidRPr="009E0623">
        <w:rPr>
          <w:rFonts w:ascii="Arial" w:eastAsia="Trebuchet MS" w:hAnsi="Arial" w:cs="Arial"/>
          <w:spacing w:val="11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Stan</w:t>
      </w:r>
      <w:r w:rsidRPr="009E0623">
        <w:rPr>
          <w:rFonts w:ascii="Arial" w:eastAsia="Trebuchet MS" w:hAnsi="Arial" w:cs="Arial"/>
          <w:sz w:val="22"/>
          <w:szCs w:val="22"/>
        </w:rPr>
        <w:t>d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a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r</w:t>
      </w:r>
      <w:r w:rsidRPr="009E0623">
        <w:rPr>
          <w:rFonts w:ascii="Arial" w:eastAsia="Trebuchet MS" w:hAnsi="Arial" w:cs="Arial"/>
          <w:sz w:val="22"/>
          <w:szCs w:val="22"/>
        </w:rPr>
        <w:t>d</w:t>
      </w:r>
      <w:r w:rsidR="00EB574B" w:rsidRPr="009E0623">
        <w:rPr>
          <w:rFonts w:ascii="Arial" w:eastAsia="Trebuchet MS" w:hAnsi="Arial" w:cs="Arial"/>
          <w:spacing w:val="26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>B</w:t>
      </w:r>
      <w:r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oot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>h</w:t>
      </w:r>
      <w:r w:rsidR="00EB574B" w:rsidRPr="009E0623">
        <w:rPr>
          <w:rFonts w:ascii="Arial" w:eastAsia="Trebuchet MS" w:hAnsi="Arial" w:cs="Arial"/>
          <w:w w:val="103"/>
          <w:sz w:val="22"/>
          <w:szCs w:val="22"/>
        </w:rPr>
        <w:t>-</w:t>
      </w:r>
      <w:r w:rsidR="001C208A" w:rsidRPr="009E0623">
        <w:rPr>
          <w:rFonts w:ascii="Arial" w:eastAsia="Trebuchet MS" w:hAnsi="Arial" w:cs="Arial"/>
          <w:w w:val="103"/>
          <w:sz w:val="22"/>
          <w:szCs w:val="22"/>
        </w:rPr>
        <w:t>O</w:t>
      </w:r>
      <w:r w:rsidR="002B0B25" w:rsidRPr="009E0623">
        <w:rPr>
          <w:rFonts w:ascii="Arial" w:eastAsia="Trebuchet MS" w:hAnsi="Arial" w:cs="Arial"/>
          <w:w w:val="103"/>
          <w:sz w:val="22"/>
          <w:szCs w:val="22"/>
        </w:rPr>
        <w:t xml:space="preserve">ption </w:t>
      </w:r>
      <w:r w:rsidR="00EB574B" w:rsidRPr="009E0623">
        <w:rPr>
          <w:rFonts w:ascii="Arial" w:eastAsia="Trebuchet MS" w:hAnsi="Arial" w:cs="Arial"/>
          <w:w w:val="103"/>
          <w:sz w:val="22"/>
          <w:szCs w:val="22"/>
        </w:rPr>
        <w:t>I</w:t>
      </w:r>
    </w:p>
    <w:p w:rsidR="002F3449" w:rsidRPr="009E0623" w:rsidRDefault="007D4103" w:rsidP="009E0623">
      <w:pPr>
        <w:spacing w:line="276" w:lineRule="auto"/>
        <w:ind w:left="2835" w:right="1286"/>
        <w:jc w:val="both"/>
        <w:rPr>
          <w:rFonts w:ascii="Arial" w:eastAsia="Trebuchet MS" w:hAnsi="Arial" w:cs="Arial"/>
          <w:sz w:val="22"/>
          <w:szCs w:val="22"/>
        </w:rPr>
      </w:pPr>
      <w:r w:rsidRPr="009E0623">
        <w:rPr>
          <w:rFonts w:ascii="Arial" w:eastAsia="Trebuchet MS" w:hAnsi="Arial" w:cs="Arial"/>
          <w:spacing w:val="-3"/>
          <w:sz w:val="22"/>
          <w:szCs w:val="22"/>
        </w:rPr>
        <w:t>Y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z w:val="22"/>
          <w:szCs w:val="22"/>
        </w:rPr>
        <w:t>u</w:t>
      </w:r>
      <w:r w:rsidRPr="009E0623">
        <w:rPr>
          <w:rFonts w:ascii="Arial" w:eastAsia="Trebuchet MS" w:hAnsi="Arial" w:cs="Arial"/>
          <w:spacing w:val="14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w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l</w:t>
      </w:r>
      <w:r w:rsidRPr="009E0623">
        <w:rPr>
          <w:rFonts w:ascii="Arial" w:eastAsia="Trebuchet MS" w:hAnsi="Arial" w:cs="Arial"/>
          <w:sz w:val="22"/>
          <w:szCs w:val="22"/>
        </w:rPr>
        <w:t>l</w:t>
      </w:r>
      <w:r w:rsidRPr="009E0623">
        <w:rPr>
          <w:rFonts w:ascii="Arial" w:eastAsia="Trebuchet MS" w:hAnsi="Arial" w:cs="Arial"/>
          <w:spacing w:val="14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ha</w:t>
      </w:r>
      <w:r w:rsidRPr="009E0623">
        <w:rPr>
          <w:rFonts w:ascii="Arial" w:eastAsia="Trebuchet MS" w:hAnsi="Arial" w:cs="Arial"/>
          <w:spacing w:val="2"/>
          <w:sz w:val="22"/>
          <w:szCs w:val="22"/>
        </w:rPr>
        <w:t>v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15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z w:val="22"/>
          <w:szCs w:val="22"/>
        </w:rPr>
        <w:t>a</w:t>
      </w:r>
      <w:r w:rsidRPr="009E0623">
        <w:rPr>
          <w:rFonts w:ascii="Arial" w:eastAsia="Trebuchet MS" w:hAnsi="Arial" w:cs="Arial"/>
          <w:spacing w:val="4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ta</w:t>
      </w:r>
      <w:r w:rsidRPr="009E0623">
        <w:rPr>
          <w:rFonts w:ascii="Arial" w:eastAsia="Trebuchet MS" w:hAnsi="Arial" w:cs="Arial"/>
          <w:sz w:val="22"/>
          <w:szCs w:val="22"/>
        </w:rPr>
        <w:t>b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l</w:t>
      </w:r>
      <w:r w:rsidR="002B0B25" w:rsidRPr="009E0623">
        <w:rPr>
          <w:rFonts w:ascii="Arial" w:eastAsia="Trebuchet MS" w:hAnsi="Arial" w:cs="Arial"/>
          <w:sz w:val="22"/>
          <w:szCs w:val="22"/>
        </w:rPr>
        <w:t>e,</w:t>
      </w:r>
      <w:r w:rsidRPr="009E0623">
        <w:rPr>
          <w:rFonts w:ascii="Arial" w:eastAsia="Trebuchet MS" w:hAnsi="Arial" w:cs="Arial"/>
          <w:spacing w:val="12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h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ai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r</w:t>
      </w:r>
      <w:r w:rsidR="00EB574B" w:rsidRPr="009E0623">
        <w:rPr>
          <w:rFonts w:ascii="Arial" w:eastAsia="Trebuchet MS" w:hAnsi="Arial" w:cs="Arial"/>
          <w:sz w:val="22"/>
          <w:szCs w:val="22"/>
        </w:rPr>
        <w:t xml:space="preserve"> and one full registration</w:t>
      </w:r>
      <w:r w:rsidR="00EB574B" w:rsidRPr="009E0623">
        <w:rPr>
          <w:rFonts w:ascii="Arial" w:eastAsia="Trebuchet MS" w:hAnsi="Arial" w:cs="Arial"/>
          <w:spacing w:val="18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t</w:t>
      </w:r>
      <w:r w:rsidRPr="009E0623">
        <w:rPr>
          <w:rFonts w:ascii="Arial" w:eastAsia="Trebuchet MS" w:hAnsi="Arial" w:cs="Arial"/>
          <w:sz w:val="22"/>
          <w:szCs w:val="22"/>
        </w:rPr>
        <w:t>o</w:t>
      </w:r>
      <w:r w:rsidRPr="009E0623">
        <w:rPr>
          <w:rFonts w:ascii="Arial" w:eastAsia="Trebuchet MS" w:hAnsi="Arial" w:cs="Arial"/>
          <w:spacing w:val="7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3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Pr="009E0623">
        <w:rPr>
          <w:rFonts w:ascii="Arial" w:eastAsia="Trebuchet MS" w:hAnsi="Arial" w:cs="Arial"/>
          <w:spacing w:val="-3"/>
          <w:sz w:val="22"/>
          <w:szCs w:val="22"/>
        </w:rPr>
        <w:t>t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ra</w:t>
      </w:r>
      <w:r w:rsidRPr="009E0623">
        <w:rPr>
          <w:rFonts w:ascii="Arial" w:eastAsia="Trebuchet MS" w:hAnsi="Arial" w:cs="Arial"/>
          <w:spacing w:val="5"/>
          <w:sz w:val="22"/>
          <w:szCs w:val="22"/>
        </w:rPr>
        <w:t>c</w:t>
      </w:r>
      <w:r w:rsidRPr="009E0623">
        <w:rPr>
          <w:rFonts w:ascii="Arial" w:eastAsia="Trebuchet MS" w:hAnsi="Arial" w:cs="Arial"/>
          <w:sz w:val="22"/>
          <w:szCs w:val="22"/>
        </w:rPr>
        <w:t>t</w:t>
      </w:r>
      <w:r w:rsidRPr="009E0623">
        <w:rPr>
          <w:rFonts w:ascii="Arial" w:eastAsia="Trebuchet MS" w:hAnsi="Arial" w:cs="Arial"/>
          <w:spacing w:val="22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w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t</w:t>
      </w:r>
      <w:r w:rsidRPr="009E0623">
        <w:rPr>
          <w:rFonts w:ascii="Arial" w:eastAsia="Trebuchet MS" w:hAnsi="Arial" w:cs="Arial"/>
          <w:sz w:val="22"/>
          <w:szCs w:val="22"/>
        </w:rPr>
        <w:t>h</w:t>
      </w:r>
      <w:r w:rsidRPr="009E0623">
        <w:rPr>
          <w:rFonts w:ascii="Arial" w:eastAsia="Trebuchet MS" w:hAnsi="Arial" w:cs="Arial"/>
          <w:spacing w:val="13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th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11"/>
          <w:sz w:val="22"/>
          <w:szCs w:val="22"/>
        </w:rPr>
        <w:t xml:space="preserve"> </w:t>
      </w:r>
      <w:r w:rsidR="002B0B25" w:rsidRPr="009E0623">
        <w:rPr>
          <w:rFonts w:ascii="Arial" w:eastAsia="Trebuchet MS" w:hAnsi="Arial" w:cs="Arial"/>
          <w:sz w:val="22"/>
          <w:szCs w:val="22"/>
        </w:rPr>
        <w:t>Conference delegates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>.</w:t>
      </w:r>
    </w:p>
    <w:p w:rsidR="002F3449" w:rsidRPr="009E0623" w:rsidRDefault="002F3449" w:rsidP="009E0623">
      <w:pPr>
        <w:spacing w:line="276" w:lineRule="auto"/>
        <w:rPr>
          <w:rFonts w:ascii="Arial" w:hAnsi="Arial" w:cs="Arial"/>
          <w:sz w:val="22"/>
          <w:szCs w:val="22"/>
        </w:rPr>
      </w:pPr>
    </w:p>
    <w:p w:rsidR="002F3449" w:rsidRPr="009E0623" w:rsidRDefault="007D4103" w:rsidP="009E0623">
      <w:pPr>
        <w:spacing w:after="120" w:line="276" w:lineRule="auto"/>
        <w:ind w:left="1450" w:right="2915"/>
        <w:jc w:val="both"/>
        <w:rPr>
          <w:rFonts w:ascii="Arial" w:eastAsia="Trebuchet MS" w:hAnsi="Arial" w:cs="Arial"/>
          <w:spacing w:val="16"/>
          <w:sz w:val="22"/>
          <w:szCs w:val="22"/>
        </w:rPr>
      </w:pPr>
      <w:r w:rsidRPr="009E0623">
        <w:rPr>
          <w:rFonts w:ascii="Arial" w:eastAsia="Trebuchet MS" w:hAnsi="Arial" w:cs="Arial"/>
          <w:sz w:val="22"/>
          <w:szCs w:val="22"/>
        </w:rPr>
        <w:t>□</w:t>
      </w:r>
      <w:r w:rsidRPr="009E0623">
        <w:rPr>
          <w:rFonts w:ascii="Arial" w:eastAsia="Trebuchet MS" w:hAnsi="Arial" w:cs="Arial"/>
          <w:spacing w:val="6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£</w:t>
      </w:r>
      <w:r w:rsidR="00EB574B" w:rsidRPr="009E0623">
        <w:rPr>
          <w:rFonts w:ascii="Arial" w:eastAsia="Trebuchet MS" w:hAnsi="Arial" w:cs="Arial"/>
          <w:spacing w:val="-1"/>
          <w:sz w:val="22"/>
          <w:szCs w:val="22"/>
        </w:rPr>
        <w:t>1500</w:t>
      </w:r>
      <w:r w:rsidRPr="009E0623">
        <w:rPr>
          <w:rFonts w:ascii="Arial" w:eastAsia="Trebuchet MS" w:hAnsi="Arial" w:cs="Arial"/>
          <w:spacing w:val="16"/>
          <w:sz w:val="22"/>
          <w:szCs w:val="22"/>
        </w:rPr>
        <w:t xml:space="preserve"> </w:t>
      </w:r>
      <w:r w:rsidR="00EB574B" w:rsidRPr="009E0623">
        <w:rPr>
          <w:rFonts w:ascii="Arial" w:eastAsia="Trebuchet MS" w:hAnsi="Arial" w:cs="Arial"/>
          <w:spacing w:val="-1"/>
          <w:sz w:val="22"/>
          <w:szCs w:val="22"/>
        </w:rPr>
        <w:t xml:space="preserve">   </w:t>
      </w:r>
      <w:r w:rsidR="00735225" w:rsidRPr="009E0623">
        <w:rPr>
          <w:rFonts w:ascii="Arial" w:eastAsia="Trebuchet MS" w:hAnsi="Arial" w:cs="Arial"/>
          <w:spacing w:val="-1"/>
          <w:sz w:val="22"/>
          <w:szCs w:val="22"/>
        </w:rPr>
        <w:tab/>
      </w:r>
      <w:r w:rsidRPr="009E0623">
        <w:rPr>
          <w:rFonts w:ascii="Arial" w:eastAsia="Trebuchet MS" w:hAnsi="Arial" w:cs="Arial"/>
          <w:spacing w:val="-2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m</w:t>
      </w:r>
      <w:r w:rsidRPr="009E0623">
        <w:rPr>
          <w:rFonts w:ascii="Arial" w:eastAsia="Trebuchet MS" w:hAnsi="Arial" w:cs="Arial"/>
          <w:sz w:val="22"/>
          <w:szCs w:val="22"/>
        </w:rPr>
        <w:t>p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an</w:t>
      </w:r>
      <w:r w:rsidRPr="009E0623">
        <w:rPr>
          <w:rFonts w:ascii="Arial" w:eastAsia="Trebuchet MS" w:hAnsi="Arial" w:cs="Arial"/>
          <w:sz w:val="22"/>
          <w:szCs w:val="22"/>
        </w:rPr>
        <w:t>y</w:t>
      </w:r>
      <w:r w:rsidRPr="009E0623">
        <w:rPr>
          <w:rFonts w:ascii="Arial" w:eastAsia="Trebuchet MS" w:hAnsi="Arial" w:cs="Arial"/>
          <w:spacing w:val="31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Fa</w:t>
      </w:r>
      <w:r w:rsidRPr="009E0623">
        <w:rPr>
          <w:rFonts w:ascii="Arial" w:eastAsia="Trebuchet MS" w:hAnsi="Arial" w:cs="Arial"/>
          <w:spacing w:val="3"/>
          <w:sz w:val="22"/>
          <w:szCs w:val="22"/>
        </w:rPr>
        <w:t>i</w:t>
      </w:r>
      <w:r w:rsidRPr="009E0623">
        <w:rPr>
          <w:rFonts w:ascii="Arial" w:eastAsia="Trebuchet MS" w:hAnsi="Arial" w:cs="Arial"/>
          <w:sz w:val="22"/>
          <w:szCs w:val="22"/>
        </w:rPr>
        <w:t>r</w:t>
      </w:r>
      <w:r w:rsidRPr="009E0623">
        <w:rPr>
          <w:rFonts w:ascii="Arial" w:eastAsia="Trebuchet MS" w:hAnsi="Arial" w:cs="Arial"/>
          <w:spacing w:val="11"/>
          <w:sz w:val="22"/>
          <w:szCs w:val="22"/>
        </w:rPr>
        <w:t xml:space="preserve"> </w:t>
      </w:r>
      <w:r w:rsidR="00EB574B" w:rsidRPr="009E0623">
        <w:rPr>
          <w:rFonts w:ascii="Arial" w:eastAsia="Trebuchet MS" w:hAnsi="Arial" w:cs="Arial"/>
          <w:spacing w:val="11"/>
          <w:sz w:val="22"/>
          <w:szCs w:val="22"/>
        </w:rPr>
        <w:t>Standard</w:t>
      </w:r>
      <w:r w:rsidRPr="009E0623">
        <w:rPr>
          <w:rFonts w:ascii="Arial" w:eastAsia="Trebuchet MS" w:hAnsi="Arial" w:cs="Arial"/>
          <w:spacing w:val="15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z w:val="22"/>
          <w:szCs w:val="22"/>
        </w:rPr>
        <w:t>B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oot</w:t>
      </w:r>
      <w:r w:rsidRPr="009E0623">
        <w:rPr>
          <w:rFonts w:ascii="Arial" w:eastAsia="Trebuchet MS" w:hAnsi="Arial" w:cs="Arial"/>
          <w:sz w:val="22"/>
          <w:szCs w:val="22"/>
        </w:rPr>
        <w:t>h</w:t>
      </w:r>
      <w:r w:rsidR="00EB574B" w:rsidRPr="009E0623">
        <w:rPr>
          <w:rFonts w:ascii="Arial" w:eastAsia="Trebuchet MS" w:hAnsi="Arial" w:cs="Arial"/>
          <w:spacing w:val="16"/>
          <w:sz w:val="22"/>
          <w:szCs w:val="22"/>
        </w:rPr>
        <w:t>–</w:t>
      </w:r>
      <w:r w:rsidR="001C208A" w:rsidRPr="009E0623">
        <w:rPr>
          <w:rFonts w:ascii="Arial" w:eastAsia="Trebuchet MS" w:hAnsi="Arial" w:cs="Arial"/>
          <w:spacing w:val="16"/>
          <w:sz w:val="22"/>
          <w:szCs w:val="22"/>
        </w:rPr>
        <w:t xml:space="preserve">Option </w:t>
      </w:r>
      <w:r w:rsidR="00EB574B" w:rsidRPr="009E0623">
        <w:rPr>
          <w:rFonts w:ascii="Arial" w:eastAsia="Trebuchet MS" w:hAnsi="Arial" w:cs="Arial"/>
          <w:spacing w:val="16"/>
          <w:sz w:val="22"/>
          <w:szCs w:val="22"/>
        </w:rPr>
        <w:t xml:space="preserve">II </w:t>
      </w:r>
    </w:p>
    <w:p w:rsidR="00EB574B" w:rsidRPr="009E0623" w:rsidRDefault="00EB574B" w:rsidP="009E0623">
      <w:pPr>
        <w:spacing w:line="276" w:lineRule="auto"/>
        <w:ind w:left="2835" w:right="1286"/>
        <w:jc w:val="both"/>
        <w:rPr>
          <w:rFonts w:ascii="Arial" w:eastAsia="Trebuchet MS" w:hAnsi="Arial" w:cs="Arial"/>
          <w:sz w:val="22"/>
          <w:szCs w:val="22"/>
        </w:rPr>
      </w:pPr>
      <w:r w:rsidRPr="009E0623">
        <w:rPr>
          <w:rFonts w:ascii="Arial" w:eastAsia="Trebuchet MS" w:hAnsi="Arial" w:cs="Arial"/>
          <w:spacing w:val="-3"/>
          <w:sz w:val="22"/>
          <w:szCs w:val="22"/>
        </w:rPr>
        <w:t>Y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z w:val="22"/>
          <w:szCs w:val="22"/>
        </w:rPr>
        <w:t>u</w:t>
      </w:r>
      <w:r w:rsidRPr="009E0623">
        <w:rPr>
          <w:rFonts w:ascii="Arial" w:eastAsia="Trebuchet MS" w:hAnsi="Arial" w:cs="Arial"/>
          <w:spacing w:val="14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w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l</w:t>
      </w:r>
      <w:r w:rsidRPr="009E0623">
        <w:rPr>
          <w:rFonts w:ascii="Arial" w:eastAsia="Trebuchet MS" w:hAnsi="Arial" w:cs="Arial"/>
          <w:sz w:val="22"/>
          <w:szCs w:val="22"/>
        </w:rPr>
        <w:t>l</w:t>
      </w:r>
      <w:r w:rsidRPr="009E0623">
        <w:rPr>
          <w:rFonts w:ascii="Arial" w:eastAsia="Trebuchet MS" w:hAnsi="Arial" w:cs="Arial"/>
          <w:spacing w:val="14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ha</w:t>
      </w:r>
      <w:r w:rsidRPr="009E0623">
        <w:rPr>
          <w:rFonts w:ascii="Arial" w:eastAsia="Trebuchet MS" w:hAnsi="Arial" w:cs="Arial"/>
          <w:spacing w:val="2"/>
          <w:sz w:val="22"/>
          <w:szCs w:val="22"/>
        </w:rPr>
        <w:t>v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15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z w:val="22"/>
          <w:szCs w:val="22"/>
        </w:rPr>
        <w:t>a</w:t>
      </w:r>
      <w:r w:rsidRPr="009E0623">
        <w:rPr>
          <w:rFonts w:ascii="Arial" w:eastAsia="Trebuchet MS" w:hAnsi="Arial" w:cs="Arial"/>
          <w:spacing w:val="4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ta</w:t>
      </w:r>
      <w:r w:rsidRPr="009E0623">
        <w:rPr>
          <w:rFonts w:ascii="Arial" w:eastAsia="Trebuchet MS" w:hAnsi="Arial" w:cs="Arial"/>
          <w:sz w:val="22"/>
          <w:szCs w:val="22"/>
        </w:rPr>
        <w:t>b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l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="002B0B25" w:rsidRPr="009E0623">
        <w:rPr>
          <w:rFonts w:ascii="Arial" w:eastAsia="Trebuchet MS" w:hAnsi="Arial" w:cs="Arial"/>
          <w:spacing w:val="16"/>
          <w:sz w:val="22"/>
          <w:szCs w:val="22"/>
        </w:rPr>
        <w:t xml:space="preserve">, </w:t>
      </w:r>
      <w:r w:rsidRPr="009E0623">
        <w:rPr>
          <w:rFonts w:ascii="Arial" w:eastAsia="Trebuchet MS" w:hAnsi="Arial" w:cs="Arial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h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ai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r</w:t>
      </w:r>
      <w:r w:rsidRPr="009E0623">
        <w:rPr>
          <w:rFonts w:ascii="Arial" w:eastAsia="Trebuchet MS" w:hAnsi="Arial" w:cs="Arial"/>
          <w:sz w:val="22"/>
          <w:szCs w:val="22"/>
        </w:rPr>
        <w:t xml:space="preserve"> and two full </w:t>
      </w:r>
      <w:r w:rsidR="001C208A" w:rsidRPr="009E0623">
        <w:rPr>
          <w:rFonts w:ascii="Arial" w:eastAsia="Trebuchet MS" w:hAnsi="Arial" w:cs="Arial"/>
          <w:sz w:val="22"/>
          <w:szCs w:val="22"/>
        </w:rPr>
        <w:t>registrations</w:t>
      </w:r>
      <w:r w:rsidRPr="009E0623">
        <w:rPr>
          <w:rFonts w:ascii="Arial" w:eastAsia="Trebuchet MS" w:hAnsi="Arial" w:cs="Arial"/>
          <w:spacing w:val="18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t</w:t>
      </w:r>
      <w:r w:rsidRPr="009E0623">
        <w:rPr>
          <w:rFonts w:ascii="Arial" w:eastAsia="Trebuchet MS" w:hAnsi="Arial" w:cs="Arial"/>
          <w:sz w:val="22"/>
          <w:szCs w:val="22"/>
        </w:rPr>
        <w:t>o</w:t>
      </w:r>
      <w:r w:rsidRPr="009E0623">
        <w:rPr>
          <w:rFonts w:ascii="Arial" w:eastAsia="Trebuchet MS" w:hAnsi="Arial" w:cs="Arial"/>
          <w:spacing w:val="7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3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Pr="009E0623">
        <w:rPr>
          <w:rFonts w:ascii="Arial" w:eastAsia="Trebuchet MS" w:hAnsi="Arial" w:cs="Arial"/>
          <w:spacing w:val="-3"/>
          <w:sz w:val="22"/>
          <w:szCs w:val="22"/>
        </w:rPr>
        <w:t>t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ra</w:t>
      </w:r>
      <w:r w:rsidRPr="009E0623">
        <w:rPr>
          <w:rFonts w:ascii="Arial" w:eastAsia="Trebuchet MS" w:hAnsi="Arial" w:cs="Arial"/>
          <w:spacing w:val="5"/>
          <w:sz w:val="22"/>
          <w:szCs w:val="22"/>
        </w:rPr>
        <w:t>c</w:t>
      </w:r>
      <w:r w:rsidRPr="009E0623">
        <w:rPr>
          <w:rFonts w:ascii="Arial" w:eastAsia="Trebuchet MS" w:hAnsi="Arial" w:cs="Arial"/>
          <w:sz w:val="22"/>
          <w:szCs w:val="22"/>
        </w:rPr>
        <w:t>t</w:t>
      </w:r>
      <w:r w:rsidRPr="009E0623">
        <w:rPr>
          <w:rFonts w:ascii="Arial" w:eastAsia="Trebuchet MS" w:hAnsi="Arial" w:cs="Arial"/>
          <w:spacing w:val="22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w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t</w:t>
      </w:r>
      <w:r w:rsidRPr="009E0623">
        <w:rPr>
          <w:rFonts w:ascii="Arial" w:eastAsia="Trebuchet MS" w:hAnsi="Arial" w:cs="Arial"/>
          <w:sz w:val="22"/>
          <w:szCs w:val="22"/>
        </w:rPr>
        <w:t>h</w:t>
      </w:r>
      <w:r w:rsidRPr="009E0623">
        <w:rPr>
          <w:rFonts w:ascii="Arial" w:eastAsia="Trebuchet MS" w:hAnsi="Arial" w:cs="Arial"/>
          <w:spacing w:val="13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th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11"/>
          <w:sz w:val="22"/>
          <w:szCs w:val="22"/>
        </w:rPr>
        <w:t xml:space="preserve"> </w:t>
      </w:r>
      <w:r w:rsidR="002B0B25" w:rsidRPr="009E0623">
        <w:rPr>
          <w:rFonts w:ascii="Arial" w:eastAsia="Trebuchet MS" w:hAnsi="Arial" w:cs="Arial"/>
          <w:sz w:val="22"/>
          <w:szCs w:val="22"/>
        </w:rPr>
        <w:t>Conference delegates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>.</w:t>
      </w:r>
    </w:p>
    <w:p w:rsidR="002F3449" w:rsidRPr="009E0623" w:rsidRDefault="002F3449" w:rsidP="009E0623">
      <w:pPr>
        <w:spacing w:line="276" w:lineRule="auto"/>
        <w:rPr>
          <w:rFonts w:ascii="Arial" w:hAnsi="Arial" w:cs="Arial"/>
          <w:sz w:val="22"/>
          <w:szCs w:val="22"/>
        </w:rPr>
      </w:pPr>
    </w:p>
    <w:p w:rsidR="002F3449" w:rsidRPr="009E0623" w:rsidRDefault="007D4103" w:rsidP="009E0623">
      <w:pPr>
        <w:spacing w:after="120" w:line="276" w:lineRule="auto"/>
        <w:ind w:left="1450" w:right="3659"/>
        <w:jc w:val="both"/>
        <w:rPr>
          <w:rFonts w:ascii="Arial" w:eastAsia="Trebuchet MS" w:hAnsi="Arial" w:cs="Arial"/>
          <w:sz w:val="22"/>
          <w:szCs w:val="22"/>
        </w:rPr>
      </w:pPr>
      <w:r w:rsidRPr="009E0623">
        <w:rPr>
          <w:rFonts w:ascii="Arial" w:eastAsia="Trebuchet MS" w:hAnsi="Arial" w:cs="Arial"/>
          <w:sz w:val="22"/>
          <w:szCs w:val="22"/>
        </w:rPr>
        <w:t>□</w:t>
      </w:r>
      <w:r w:rsidRPr="009E0623">
        <w:rPr>
          <w:rFonts w:ascii="Arial" w:eastAsia="Trebuchet MS" w:hAnsi="Arial" w:cs="Arial"/>
          <w:spacing w:val="6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£</w:t>
      </w:r>
      <w:r w:rsidR="00EB574B" w:rsidRPr="009E0623">
        <w:rPr>
          <w:rFonts w:ascii="Arial" w:eastAsia="Trebuchet MS" w:hAnsi="Arial" w:cs="Arial"/>
          <w:spacing w:val="-1"/>
          <w:sz w:val="22"/>
          <w:szCs w:val="22"/>
        </w:rPr>
        <w:t>2000</w:t>
      </w:r>
      <w:r w:rsidRPr="009E0623">
        <w:rPr>
          <w:rFonts w:ascii="Arial" w:eastAsia="Trebuchet MS" w:hAnsi="Arial" w:cs="Arial"/>
          <w:spacing w:val="16"/>
          <w:sz w:val="22"/>
          <w:szCs w:val="22"/>
        </w:rPr>
        <w:t xml:space="preserve"> </w:t>
      </w:r>
      <w:r w:rsidR="00EB574B" w:rsidRPr="009E0623">
        <w:rPr>
          <w:rFonts w:ascii="Arial" w:eastAsia="Trebuchet MS" w:hAnsi="Arial" w:cs="Arial"/>
          <w:spacing w:val="-1"/>
          <w:sz w:val="22"/>
          <w:szCs w:val="22"/>
        </w:rPr>
        <w:t xml:space="preserve">   </w:t>
      </w:r>
      <w:r w:rsidR="00735225" w:rsidRPr="009E0623">
        <w:rPr>
          <w:rFonts w:ascii="Arial" w:eastAsia="Trebuchet MS" w:hAnsi="Arial" w:cs="Arial"/>
          <w:spacing w:val="-1"/>
          <w:sz w:val="22"/>
          <w:szCs w:val="22"/>
        </w:rPr>
        <w:tab/>
      </w:r>
      <w:r w:rsidRPr="009E0623">
        <w:rPr>
          <w:rFonts w:ascii="Arial" w:eastAsia="Trebuchet MS" w:hAnsi="Arial" w:cs="Arial"/>
          <w:spacing w:val="-2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="00EB574B" w:rsidRPr="009E0623">
        <w:rPr>
          <w:rFonts w:ascii="Arial" w:eastAsia="Trebuchet MS" w:hAnsi="Arial" w:cs="Arial"/>
          <w:spacing w:val="1"/>
          <w:sz w:val="22"/>
          <w:szCs w:val="22"/>
        </w:rPr>
        <w:t xml:space="preserve">nference </w:t>
      </w:r>
      <w:r w:rsidRPr="009E0623">
        <w:rPr>
          <w:rFonts w:ascii="Arial" w:eastAsia="Trebuchet MS" w:hAnsi="Arial" w:cs="Arial"/>
          <w:sz w:val="22"/>
          <w:szCs w:val="22"/>
        </w:rPr>
        <w:t>B</w:t>
      </w:r>
      <w:r w:rsidRPr="009E0623">
        <w:rPr>
          <w:rFonts w:ascii="Arial" w:eastAsia="Trebuchet MS" w:hAnsi="Arial" w:cs="Arial"/>
          <w:spacing w:val="-4"/>
          <w:sz w:val="22"/>
          <w:szCs w:val="22"/>
        </w:rPr>
        <w:t>r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on</w:t>
      </w:r>
      <w:r w:rsidRPr="009E0623">
        <w:rPr>
          <w:rFonts w:ascii="Arial" w:eastAsia="Trebuchet MS" w:hAnsi="Arial" w:cs="Arial"/>
          <w:spacing w:val="2"/>
          <w:sz w:val="22"/>
          <w:szCs w:val="22"/>
        </w:rPr>
        <w:t>z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20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S</w:t>
      </w:r>
      <w:r w:rsidRPr="009E0623">
        <w:rPr>
          <w:rFonts w:ascii="Arial" w:eastAsia="Trebuchet MS" w:hAnsi="Arial" w:cs="Arial"/>
          <w:spacing w:val="-3"/>
          <w:sz w:val="22"/>
          <w:szCs w:val="22"/>
        </w:rPr>
        <w:t>p</w:t>
      </w:r>
      <w:r w:rsidRPr="009E0623">
        <w:rPr>
          <w:rFonts w:ascii="Arial" w:eastAsia="Trebuchet MS" w:hAnsi="Arial" w:cs="Arial"/>
          <w:spacing w:val="2"/>
          <w:sz w:val="22"/>
          <w:szCs w:val="22"/>
        </w:rPr>
        <w:t>o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nso</w:t>
      </w:r>
      <w:r w:rsidRPr="009E0623">
        <w:rPr>
          <w:rFonts w:ascii="Arial" w:eastAsia="Trebuchet MS" w:hAnsi="Arial" w:cs="Arial"/>
          <w:sz w:val="22"/>
          <w:szCs w:val="22"/>
        </w:rPr>
        <w:t>r</w:t>
      </w:r>
    </w:p>
    <w:p w:rsidR="002F3449" w:rsidRPr="009E0623" w:rsidRDefault="007D4103" w:rsidP="009E0623">
      <w:pPr>
        <w:spacing w:line="276" w:lineRule="auto"/>
        <w:ind w:left="2835" w:right="822"/>
        <w:jc w:val="both"/>
        <w:rPr>
          <w:rFonts w:ascii="Arial" w:eastAsia="Trebuchet MS" w:hAnsi="Arial" w:cs="Arial"/>
          <w:sz w:val="22"/>
          <w:szCs w:val="22"/>
        </w:rPr>
      </w:pPr>
      <w:r w:rsidRPr="009E0623">
        <w:rPr>
          <w:rFonts w:ascii="Arial" w:eastAsia="Trebuchet MS" w:hAnsi="Arial" w:cs="Arial"/>
          <w:spacing w:val="-3"/>
          <w:sz w:val="22"/>
          <w:szCs w:val="22"/>
        </w:rPr>
        <w:t>Y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z w:val="22"/>
          <w:szCs w:val="22"/>
        </w:rPr>
        <w:t>u</w:t>
      </w:r>
      <w:r w:rsidRPr="009E0623">
        <w:rPr>
          <w:rFonts w:ascii="Arial" w:eastAsia="Trebuchet MS" w:hAnsi="Arial" w:cs="Arial"/>
          <w:spacing w:val="10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w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l</w:t>
      </w:r>
      <w:r w:rsidRPr="009E0623">
        <w:rPr>
          <w:rFonts w:ascii="Arial" w:eastAsia="Trebuchet MS" w:hAnsi="Arial" w:cs="Arial"/>
          <w:sz w:val="22"/>
          <w:szCs w:val="22"/>
        </w:rPr>
        <w:t>l</w:t>
      </w:r>
      <w:r w:rsidRPr="009E0623">
        <w:rPr>
          <w:rFonts w:ascii="Arial" w:eastAsia="Trebuchet MS" w:hAnsi="Arial" w:cs="Arial"/>
          <w:spacing w:val="10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hav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12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z w:val="22"/>
          <w:szCs w:val="22"/>
        </w:rPr>
        <w:t xml:space="preserve">a </w:t>
      </w:r>
      <w:r w:rsidR="00EB574B" w:rsidRPr="009E0623">
        <w:rPr>
          <w:rFonts w:ascii="Arial" w:eastAsia="Trebuchet MS" w:hAnsi="Arial" w:cs="Arial"/>
          <w:spacing w:val="-1"/>
          <w:sz w:val="22"/>
          <w:szCs w:val="22"/>
        </w:rPr>
        <w:t>bronze</w:t>
      </w:r>
      <w:r w:rsidRPr="009E0623">
        <w:rPr>
          <w:rFonts w:ascii="Arial" w:eastAsia="Trebuchet MS" w:hAnsi="Arial" w:cs="Arial"/>
          <w:spacing w:val="12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z w:val="22"/>
          <w:szCs w:val="22"/>
        </w:rPr>
        <w:t>b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pacing w:val="2"/>
          <w:sz w:val="22"/>
          <w:szCs w:val="22"/>
        </w:rPr>
        <w:t>o</w:t>
      </w:r>
      <w:r w:rsidRPr="009E0623">
        <w:rPr>
          <w:rFonts w:ascii="Arial" w:eastAsia="Trebuchet MS" w:hAnsi="Arial" w:cs="Arial"/>
          <w:spacing w:val="-3"/>
          <w:sz w:val="22"/>
          <w:szCs w:val="22"/>
        </w:rPr>
        <w:t>t</w:t>
      </w:r>
      <w:r w:rsidRPr="009E0623">
        <w:rPr>
          <w:rFonts w:ascii="Arial" w:eastAsia="Trebuchet MS" w:hAnsi="Arial" w:cs="Arial"/>
          <w:sz w:val="22"/>
          <w:szCs w:val="22"/>
        </w:rPr>
        <w:t>h</w:t>
      </w:r>
      <w:r w:rsidRPr="009E0623">
        <w:rPr>
          <w:rFonts w:ascii="Arial" w:eastAsia="Trebuchet MS" w:hAnsi="Arial" w:cs="Arial"/>
          <w:spacing w:val="15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z w:val="22"/>
          <w:szCs w:val="22"/>
        </w:rPr>
        <w:t>p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a</w:t>
      </w:r>
      <w:r w:rsidRPr="009E0623">
        <w:rPr>
          <w:rFonts w:ascii="Arial" w:eastAsia="Trebuchet MS" w:hAnsi="Arial" w:cs="Arial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2"/>
          <w:sz w:val="22"/>
          <w:szCs w:val="22"/>
        </w:rPr>
        <w:t>k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a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g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19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(i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Pr="009E0623">
        <w:rPr>
          <w:rFonts w:ascii="Arial" w:eastAsia="Trebuchet MS" w:hAnsi="Arial" w:cs="Arial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l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u</w:t>
      </w:r>
      <w:r w:rsidRPr="009E0623">
        <w:rPr>
          <w:rFonts w:ascii="Arial" w:eastAsia="Trebuchet MS" w:hAnsi="Arial" w:cs="Arial"/>
          <w:spacing w:val="-3"/>
          <w:sz w:val="22"/>
          <w:szCs w:val="22"/>
        </w:rPr>
        <w:t>d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Pr="009E0623">
        <w:rPr>
          <w:rFonts w:ascii="Arial" w:eastAsia="Trebuchet MS" w:hAnsi="Arial" w:cs="Arial"/>
          <w:sz w:val="22"/>
          <w:szCs w:val="22"/>
        </w:rPr>
        <w:t>g</w:t>
      </w:r>
      <w:r w:rsidRPr="009E0623">
        <w:rPr>
          <w:rFonts w:ascii="Arial" w:eastAsia="Trebuchet MS" w:hAnsi="Arial" w:cs="Arial"/>
          <w:spacing w:val="26"/>
          <w:sz w:val="22"/>
          <w:szCs w:val="22"/>
        </w:rPr>
        <w:t xml:space="preserve"> </w:t>
      </w:r>
      <w:r w:rsidR="00EB574B" w:rsidRPr="009E0623">
        <w:rPr>
          <w:rFonts w:ascii="Arial" w:eastAsia="Trebuchet MS" w:hAnsi="Arial" w:cs="Arial"/>
          <w:spacing w:val="-1"/>
          <w:sz w:val="22"/>
          <w:szCs w:val="22"/>
        </w:rPr>
        <w:t>registration</w:t>
      </w:r>
      <w:r w:rsidRPr="009E0623">
        <w:rPr>
          <w:rFonts w:ascii="Arial" w:eastAsia="Trebuchet MS" w:hAnsi="Arial" w:cs="Arial"/>
          <w:spacing w:val="23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z w:val="22"/>
          <w:szCs w:val="22"/>
        </w:rPr>
        <w:t>f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z w:val="22"/>
          <w:szCs w:val="22"/>
        </w:rPr>
        <w:t>r</w:t>
      </w:r>
      <w:r w:rsidRPr="009E0623">
        <w:rPr>
          <w:rFonts w:ascii="Arial" w:eastAsia="Trebuchet MS" w:hAnsi="Arial" w:cs="Arial"/>
          <w:spacing w:val="7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z w:val="22"/>
          <w:szCs w:val="22"/>
        </w:rPr>
        <w:t>2 pe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z w:val="22"/>
          <w:szCs w:val="22"/>
        </w:rPr>
        <w:t>p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l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)</w:t>
      </w:r>
      <w:r w:rsidRPr="009E0623">
        <w:rPr>
          <w:rFonts w:ascii="Arial" w:eastAsia="Trebuchet MS" w:hAnsi="Arial" w:cs="Arial"/>
          <w:sz w:val="22"/>
          <w:szCs w:val="22"/>
        </w:rPr>
        <w:t>,</w:t>
      </w:r>
      <w:r w:rsidRPr="009E0623">
        <w:rPr>
          <w:rFonts w:ascii="Arial" w:eastAsia="Trebuchet MS" w:hAnsi="Arial" w:cs="Arial"/>
          <w:spacing w:val="18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2"/>
          <w:sz w:val="22"/>
          <w:szCs w:val="22"/>
        </w:rPr>
        <w:t>y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ou</w:t>
      </w:r>
      <w:r w:rsidRPr="009E0623">
        <w:rPr>
          <w:rFonts w:ascii="Arial" w:eastAsia="Trebuchet MS" w:hAnsi="Arial" w:cs="Arial"/>
          <w:sz w:val="22"/>
          <w:szCs w:val="22"/>
        </w:rPr>
        <w:t>r</w:t>
      </w:r>
      <w:r w:rsidRPr="009E0623">
        <w:rPr>
          <w:rFonts w:ascii="Arial" w:eastAsia="Trebuchet MS" w:hAnsi="Arial" w:cs="Arial"/>
          <w:spacing w:val="6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m</w:t>
      </w:r>
      <w:r w:rsidRPr="009E0623">
        <w:rPr>
          <w:rFonts w:ascii="Arial" w:eastAsia="Trebuchet MS" w:hAnsi="Arial" w:cs="Arial"/>
          <w:spacing w:val="-3"/>
          <w:sz w:val="22"/>
          <w:szCs w:val="22"/>
        </w:rPr>
        <w:t>p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a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Pr="009E0623">
        <w:rPr>
          <w:rFonts w:ascii="Arial" w:eastAsia="Trebuchet MS" w:hAnsi="Arial" w:cs="Arial"/>
          <w:sz w:val="22"/>
          <w:szCs w:val="22"/>
        </w:rPr>
        <w:t>y</w:t>
      </w:r>
      <w:r w:rsidRPr="009E0623">
        <w:rPr>
          <w:rFonts w:ascii="Arial" w:eastAsia="Trebuchet MS" w:hAnsi="Arial" w:cs="Arial"/>
          <w:spacing w:val="18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lo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g</w:t>
      </w:r>
      <w:r w:rsidRPr="009E0623">
        <w:rPr>
          <w:rFonts w:ascii="Arial" w:eastAsia="Trebuchet MS" w:hAnsi="Arial" w:cs="Arial"/>
          <w:sz w:val="22"/>
          <w:szCs w:val="22"/>
        </w:rPr>
        <w:t>o</w:t>
      </w:r>
      <w:r w:rsidRPr="009E0623">
        <w:rPr>
          <w:rFonts w:ascii="Arial" w:eastAsia="Trebuchet MS" w:hAnsi="Arial" w:cs="Arial"/>
          <w:spacing w:val="9"/>
          <w:sz w:val="22"/>
          <w:szCs w:val="22"/>
        </w:rPr>
        <w:t xml:space="preserve"> </w:t>
      </w:r>
      <w:r w:rsidR="00735225" w:rsidRPr="009E0623">
        <w:rPr>
          <w:rFonts w:ascii="Arial" w:eastAsia="Trebuchet MS" w:hAnsi="Arial" w:cs="Arial"/>
          <w:spacing w:val="-1"/>
          <w:sz w:val="22"/>
          <w:szCs w:val="22"/>
        </w:rPr>
        <w:t xml:space="preserve">on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th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4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on</w:t>
      </w:r>
      <w:r w:rsidRPr="009E0623">
        <w:rPr>
          <w:rFonts w:ascii="Arial" w:eastAsia="Trebuchet MS" w:hAnsi="Arial" w:cs="Arial"/>
          <w:spacing w:val="3"/>
          <w:w w:val="103"/>
          <w:sz w:val="22"/>
          <w:szCs w:val="22"/>
        </w:rPr>
        <w:t>f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r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n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 xml:space="preserve">ce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w</w:t>
      </w:r>
      <w:r w:rsidRPr="009E0623">
        <w:rPr>
          <w:rFonts w:ascii="Arial" w:eastAsia="Trebuchet MS" w:hAnsi="Arial" w:cs="Arial"/>
          <w:sz w:val="22"/>
          <w:szCs w:val="22"/>
        </w:rPr>
        <w:t>ebs</w:t>
      </w:r>
      <w:r w:rsidRPr="009E0623">
        <w:rPr>
          <w:rFonts w:ascii="Arial" w:eastAsia="Trebuchet MS" w:hAnsi="Arial" w:cs="Arial"/>
          <w:spacing w:val="3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3"/>
          <w:sz w:val="22"/>
          <w:szCs w:val="22"/>
        </w:rPr>
        <w:t>t</w:t>
      </w:r>
      <w:r w:rsidR="00735225"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24"/>
          <w:sz w:val="22"/>
          <w:szCs w:val="22"/>
        </w:rPr>
        <w:t xml:space="preserve"> </w:t>
      </w:r>
      <w:r w:rsidR="00735225" w:rsidRPr="009E0623">
        <w:rPr>
          <w:rFonts w:ascii="Arial" w:eastAsia="Trebuchet MS" w:hAnsi="Arial" w:cs="Arial"/>
          <w:spacing w:val="24"/>
          <w:sz w:val="22"/>
          <w:szCs w:val="22"/>
        </w:rPr>
        <w:t xml:space="preserve">and </w:t>
      </w:r>
      <w:r w:rsidRPr="009E0623">
        <w:rPr>
          <w:rFonts w:ascii="Arial" w:eastAsia="Trebuchet MS" w:hAnsi="Arial" w:cs="Arial"/>
          <w:spacing w:val="3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on</w:t>
      </w:r>
      <w:r w:rsidRPr="009E0623">
        <w:rPr>
          <w:rFonts w:ascii="Arial" w:eastAsia="Trebuchet MS" w:hAnsi="Arial" w:cs="Arial"/>
          <w:sz w:val="22"/>
          <w:szCs w:val="22"/>
        </w:rPr>
        <w:t>fe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r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Pr="009E0623">
        <w:rPr>
          <w:rFonts w:ascii="Arial" w:eastAsia="Trebuchet MS" w:hAnsi="Arial" w:cs="Arial"/>
          <w:sz w:val="22"/>
          <w:szCs w:val="22"/>
        </w:rPr>
        <w:t>ce</w:t>
      </w:r>
      <w:r w:rsidRPr="009E0623">
        <w:rPr>
          <w:rFonts w:ascii="Arial" w:eastAsia="Trebuchet MS" w:hAnsi="Arial" w:cs="Arial"/>
          <w:spacing w:val="26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2"/>
          <w:sz w:val="22"/>
          <w:szCs w:val="22"/>
        </w:rPr>
        <w:t>m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a</w:t>
      </w:r>
      <w:r w:rsidRPr="009E0623">
        <w:rPr>
          <w:rFonts w:ascii="Arial" w:eastAsia="Trebuchet MS" w:hAnsi="Arial" w:cs="Arial"/>
          <w:spacing w:val="-3"/>
          <w:sz w:val="22"/>
          <w:szCs w:val="22"/>
        </w:rPr>
        <w:t>t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r</w:t>
      </w:r>
      <w:r w:rsidRPr="009E0623">
        <w:rPr>
          <w:rFonts w:ascii="Arial" w:eastAsia="Trebuchet MS" w:hAnsi="Arial" w:cs="Arial"/>
          <w:spacing w:val="3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al</w:t>
      </w:r>
      <w:r w:rsidRPr="009E0623">
        <w:rPr>
          <w:rFonts w:ascii="Arial" w:eastAsia="Trebuchet MS" w:hAnsi="Arial" w:cs="Arial"/>
          <w:sz w:val="22"/>
          <w:szCs w:val="22"/>
        </w:rPr>
        <w:t>s</w:t>
      </w:r>
      <w:r w:rsidR="00735225" w:rsidRPr="009E0623">
        <w:rPr>
          <w:rFonts w:ascii="Arial" w:eastAsia="Trebuchet MS" w:hAnsi="Arial" w:cs="Arial"/>
          <w:sz w:val="22"/>
          <w:szCs w:val="22"/>
        </w:rPr>
        <w:t>,</w:t>
      </w:r>
      <w:r w:rsidRPr="009E0623">
        <w:rPr>
          <w:rFonts w:ascii="Arial" w:eastAsia="Trebuchet MS" w:hAnsi="Arial" w:cs="Arial"/>
          <w:spacing w:val="33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an</w:t>
      </w:r>
      <w:r w:rsidRPr="009E0623">
        <w:rPr>
          <w:rFonts w:ascii="Arial" w:eastAsia="Trebuchet MS" w:hAnsi="Arial" w:cs="Arial"/>
          <w:sz w:val="22"/>
          <w:szCs w:val="22"/>
        </w:rPr>
        <w:t>d</w:t>
      </w:r>
      <w:r w:rsidRPr="009E0623">
        <w:rPr>
          <w:rFonts w:ascii="Arial" w:eastAsia="Trebuchet MS" w:hAnsi="Arial" w:cs="Arial"/>
          <w:spacing w:val="8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z w:val="22"/>
          <w:szCs w:val="22"/>
        </w:rPr>
        <w:t>a p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ara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g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ra</w:t>
      </w:r>
      <w:r w:rsidRPr="009E0623">
        <w:rPr>
          <w:rFonts w:ascii="Arial" w:eastAsia="Trebuchet MS" w:hAnsi="Arial" w:cs="Arial"/>
          <w:sz w:val="22"/>
          <w:szCs w:val="22"/>
        </w:rPr>
        <w:t>ph</w:t>
      </w:r>
      <w:r w:rsidRPr="009E0623">
        <w:rPr>
          <w:rFonts w:ascii="Arial" w:eastAsia="Trebuchet MS" w:hAnsi="Arial" w:cs="Arial"/>
          <w:spacing w:val="27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a</w:t>
      </w:r>
      <w:r w:rsidRPr="009E0623">
        <w:rPr>
          <w:rFonts w:ascii="Arial" w:eastAsia="Trebuchet MS" w:hAnsi="Arial" w:cs="Arial"/>
          <w:sz w:val="22"/>
          <w:szCs w:val="22"/>
        </w:rPr>
        <w:t>b</w:t>
      </w:r>
      <w:r w:rsidRPr="009E0623">
        <w:rPr>
          <w:rFonts w:ascii="Arial" w:eastAsia="Trebuchet MS" w:hAnsi="Arial" w:cs="Arial"/>
          <w:spacing w:val="2"/>
          <w:sz w:val="22"/>
          <w:szCs w:val="22"/>
        </w:rPr>
        <w:t>o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u</w:t>
      </w:r>
      <w:r w:rsidRPr="009E0623">
        <w:rPr>
          <w:rFonts w:ascii="Arial" w:eastAsia="Trebuchet MS" w:hAnsi="Arial" w:cs="Arial"/>
          <w:sz w:val="22"/>
          <w:szCs w:val="22"/>
        </w:rPr>
        <w:t>t</w:t>
      </w:r>
      <w:r w:rsidRPr="009E0623">
        <w:rPr>
          <w:rFonts w:ascii="Arial" w:eastAsia="Trebuchet MS" w:hAnsi="Arial" w:cs="Arial"/>
          <w:spacing w:val="13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th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 xml:space="preserve">e </w:t>
      </w:r>
      <w:r w:rsidRPr="009E0623">
        <w:rPr>
          <w:rFonts w:ascii="Arial" w:eastAsia="Trebuchet MS" w:hAnsi="Arial" w:cs="Arial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pacing w:val="-2"/>
          <w:sz w:val="22"/>
          <w:szCs w:val="22"/>
        </w:rPr>
        <w:t>m</w:t>
      </w:r>
      <w:r w:rsidRPr="009E0623">
        <w:rPr>
          <w:rFonts w:ascii="Arial" w:eastAsia="Trebuchet MS" w:hAnsi="Arial" w:cs="Arial"/>
          <w:sz w:val="22"/>
          <w:szCs w:val="22"/>
        </w:rPr>
        <w:t>p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an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y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/organ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2"/>
          <w:sz w:val="22"/>
          <w:szCs w:val="22"/>
        </w:rPr>
        <w:t>z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at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z w:val="22"/>
          <w:szCs w:val="22"/>
        </w:rPr>
        <w:t xml:space="preserve">n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z w:val="22"/>
          <w:szCs w:val="22"/>
        </w:rPr>
        <w:t>n</w:t>
      </w:r>
      <w:r w:rsidRPr="009E0623">
        <w:rPr>
          <w:rFonts w:ascii="Arial" w:eastAsia="Trebuchet MS" w:hAnsi="Arial" w:cs="Arial"/>
          <w:spacing w:val="7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th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11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w</w:t>
      </w:r>
      <w:r w:rsidRPr="009E0623">
        <w:rPr>
          <w:rFonts w:ascii="Arial" w:eastAsia="Trebuchet MS" w:hAnsi="Arial" w:cs="Arial"/>
          <w:sz w:val="22"/>
          <w:szCs w:val="22"/>
        </w:rPr>
        <w:t>ebs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t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23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z w:val="22"/>
          <w:szCs w:val="22"/>
        </w:rPr>
        <w:t>f</w:t>
      </w:r>
      <w:r w:rsidRPr="009E0623">
        <w:rPr>
          <w:rFonts w:ascii="Arial" w:eastAsia="Trebuchet MS" w:hAnsi="Arial" w:cs="Arial"/>
          <w:spacing w:val="10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3"/>
          <w:sz w:val="22"/>
          <w:szCs w:val="22"/>
        </w:rPr>
        <w:t>t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h</w:t>
      </w:r>
      <w:r w:rsidRPr="009E0623">
        <w:rPr>
          <w:rFonts w:ascii="Arial" w:eastAsia="Trebuchet MS" w:hAnsi="Arial" w:cs="Arial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11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on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>fe</w:t>
      </w:r>
      <w:r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r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>e</w:t>
      </w:r>
      <w:r w:rsidRPr="009E0623">
        <w:rPr>
          <w:rFonts w:ascii="Arial" w:eastAsia="Trebuchet MS" w:hAnsi="Arial" w:cs="Arial"/>
          <w:spacing w:val="1"/>
          <w:w w:val="103"/>
          <w:sz w:val="22"/>
          <w:szCs w:val="22"/>
        </w:rPr>
        <w:t>n</w:t>
      </w:r>
      <w:r w:rsidRPr="009E0623">
        <w:rPr>
          <w:rFonts w:ascii="Arial" w:eastAsia="Trebuchet MS" w:hAnsi="Arial" w:cs="Arial"/>
          <w:w w:val="103"/>
          <w:sz w:val="22"/>
          <w:szCs w:val="22"/>
        </w:rPr>
        <w:t>ce.</w:t>
      </w:r>
    </w:p>
    <w:p w:rsidR="002F3449" w:rsidRPr="009E0623" w:rsidRDefault="002F3449" w:rsidP="009E0623">
      <w:pPr>
        <w:spacing w:line="276" w:lineRule="auto"/>
        <w:rPr>
          <w:rFonts w:ascii="Arial" w:hAnsi="Arial" w:cs="Arial"/>
          <w:sz w:val="22"/>
          <w:szCs w:val="22"/>
        </w:rPr>
      </w:pPr>
    </w:p>
    <w:p w:rsidR="002F3449" w:rsidRPr="009E0623" w:rsidRDefault="007D4103" w:rsidP="009E0623">
      <w:pPr>
        <w:spacing w:after="120" w:line="276" w:lineRule="auto"/>
        <w:ind w:left="1450" w:right="3777"/>
        <w:jc w:val="both"/>
        <w:rPr>
          <w:rFonts w:ascii="Arial" w:eastAsia="Trebuchet MS" w:hAnsi="Arial" w:cs="Arial"/>
          <w:spacing w:val="22"/>
          <w:sz w:val="22"/>
          <w:szCs w:val="22"/>
        </w:rPr>
      </w:pPr>
      <w:r w:rsidRPr="009E0623">
        <w:rPr>
          <w:rFonts w:ascii="Arial" w:eastAsia="Trebuchet MS" w:hAnsi="Arial" w:cs="Arial"/>
          <w:sz w:val="22"/>
          <w:szCs w:val="22"/>
        </w:rPr>
        <w:t>□</w:t>
      </w:r>
      <w:r w:rsidRPr="009E0623">
        <w:rPr>
          <w:rFonts w:ascii="Arial" w:eastAsia="Trebuchet MS" w:hAnsi="Arial" w:cs="Arial"/>
          <w:spacing w:val="6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£</w:t>
      </w:r>
      <w:r w:rsidR="00EB574B" w:rsidRPr="009E0623">
        <w:rPr>
          <w:rFonts w:ascii="Arial" w:eastAsia="Trebuchet MS" w:hAnsi="Arial" w:cs="Arial"/>
          <w:spacing w:val="-1"/>
          <w:sz w:val="22"/>
          <w:szCs w:val="22"/>
        </w:rPr>
        <w:t>3500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 xml:space="preserve"> </w:t>
      </w:r>
      <w:r w:rsidR="00C66AEA" w:rsidRPr="009E0623">
        <w:rPr>
          <w:rFonts w:ascii="Arial" w:eastAsia="Trebuchet MS" w:hAnsi="Arial" w:cs="Arial"/>
          <w:spacing w:val="-1"/>
          <w:sz w:val="22"/>
          <w:szCs w:val="22"/>
        </w:rPr>
        <w:t xml:space="preserve">    </w:t>
      </w:r>
      <w:r w:rsidR="00735225" w:rsidRPr="009E0623">
        <w:rPr>
          <w:rFonts w:ascii="Arial" w:eastAsia="Trebuchet MS" w:hAnsi="Arial" w:cs="Arial"/>
          <w:spacing w:val="-1"/>
          <w:sz w:val="22"/>
          <w:szCs w:val="22"/>
        </w:rPr>
        <w:tab/>
      </w:r>
      <w:r w:rsidR="00C66AEA" w:rsidRPr="009E0623">
        <w:rPr>
          <w:rFonts w:ascii="Arial" w:eastAsia="Trebuchet MS" w:hAnsi="Arial" w:cs="Arial"/>
          <w:spacing w:val="-1"/>
          <w:sz w:val="22"/>
          <w:szCs w:val="22"/>
        </w:rPr>
        <w:t>Conference</w:t>
      </w:r>
      <w:r w:rsidRPr="009E0623">
        <w:rPr>
          <w:rFonts w:ascii="Arial" w:eastAsia="Trebuchet MS" w:hAnsi="Arial" w:cs="Arial"/>
          <w:spacing w:val="11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4"/>
          <w:sz w:val="22"/>
          <w:szCs w:val="22"/>
        </w:rPr>
        <w:t>S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il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v</w:t>
      </w:r>
      <w:r w:rsidRPr="009E0623">
        <w:rPr>
          <w:rFonts w:ascii="Arial" w:eastAsia="Trebuchet MS" w:hAnsi="Arial" w:cs="Arial"/>
          <w:sz w:val="22"/>
          <w:szCs w:val="22"/>
        </w:rPr>
        <w:t>er</w:t>
      </w:r>
      <w:r w:rsidRPr="009E0623">
        <w:rPr>
          <w:rFonts w:ascii="Arial" w:eastAsia="Trebuchet MS" w:hAnsi="Arial" w:cs="Arial"/>
          <w:spacing w:val="16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S</w:t>
      </w:r>
      <w:r w:rsidRPr="009E0623">
        <w:rPr>
          <w:rFonts w:ascii="Arial" w:eastAsia="Trebuchet MS" w:hAnsi="Arial" w:cs="Arial"/>
          <w:sz w:val="22"/>
          <w:szCs w:val="22"/>
        </w:rPr>
        <w:t>p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ons</w:t>
      </w:r>
      <w:r w:rsidRPr="009E0623">
        <w:rPr>
          <w:rFonts w:ascii="Arial" w:eastAsia="Trebuchet MS" w:hAnsi="Arial" w:cs="Arial"/>
          <w:spacing w:val="2"/>
          <w:sz w:val="22"/>
          <w:szCs w:val="22"/>
        </w:rPr>
        <w:t>o</w:t>
      </w:r>
      <w:r w:rsidRPr="009E0623">
        <w:rPr>
          <w:rFonts w:ascii="Arial" w:eastAsia="Trebuchet MS" w:hAnsi="Arial" w:cs="Arial"/>
          <w:sz w:val="22"/>
          <w:szCs w:val="22"/>
        </w:rPr>
        <w:t>r</w:t>
      </w:r>
      <w:r w:rsidRPr="009E0623">
        <w:rPr>
          <w:rFonts w:ascii="Arial" w:eastAsia="Trebuchet MS" w:hAnsi="Arial" w:cs="Arial"/>
          <w:spacing w:val="22"/>
          <w:sz w:val="22"/>
          <w:szCs w:val="22"/>
        </w:rPr>
        <w:t xml:space="preserve"> </w:t>
      </w:r>
    </w:p>
    <w:p w:rsidR="002F3449" w:rsidRPr="009E0623" w:rsidRDefault="00B92D21" w:rsidP="009E0623">
      <w:pPr>
        <w:spacing w:line="276" w:lineRule="auto"/>
        <w:ind w:left="2835" w:right="822"/>
        <w:jc w:val="both"/>
        <w:rPr>
          <w:rFonts w:ascii="Arial" w:eastAsia="Trebuchet MS" w:hAnsi="Arial" w:cs="Arial"/>
          <w:w w:val="103"/>
          <w:sz w:val="22"/>
          <w:szCs w:val="22"/>
        </w:rPr>
      </w:pPr>
      <w:r>
        <w:rPr>
          <w:rFonts w:ascii="Arial" w:eastAsia="Trebuchet MS" w:hAnsi="Arial" w:cs="Arial"/>
          <w:sz w:val="22"/>
          <w:szCs w:val="22"/>
        </w:rPr>
        <w:t xml:space="preserve">In addition to the benefits of a Bronze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S</w:t>
      </w:r>
      <w:r w:rsidR="007D4103" w:rsidRPr="009E0623">
        <w:rPr>
          <w:rFonts w:ascii="Arial" w:eastAsia="Trebuchet MS" w:hAnsi="Arial" w:cs="Arial"/>
          <w:sz w:val="22"/>
          <w:szCs w:val="22"/>
        </w:rPr>
        <w:t>po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="007D4103" w:rsidRPr="009E0623">
        <w:rPr>
          <w:rFonts w:ascii="Arial" w:eastAsia="Trebuchet MS" w:hAnsi="Arial" w:cs="Arial"/>
          <w:sz w:val="22"/>
          <w:szCs w:val="22"/>
        </w:rPr>
        <w:t>s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="007D4103" w:rsidRPr="009E0623">
        <w:rPr>
          <w:rFonts w:ascii="Arial" w:eastAsia="Trebuchet MS" w:hAnsi="Arial" w:cs="Arial"/>
          <w:sz w:val="22"/>
          <w:szCs w:val="22"/>
        </w:rPr>
        <w:t>r</w:t>
      </w:r>
      <w:r>
        <w:rPr>
          <w:rFonts w:ascii="Arial" w:eastAsia="Trebuchet MS" w:hAnsi="Arial" w:cs="Arial"/>
          <w:sz w:val="22"/>
          <w:szCs w:val="22"/>
        </w:rPr>
        <w:t>,</w:t>
      </w:r>
      <w:r w:rsidR="007D4103" w:rsidRPr="009E0623">
        <w:rPr>
          <w:rFonts w:ascii="Arial" w:eastAsia="Trebuchet MS" w:hAnsi="Arial" w:cs="Arial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2"/>
          <w:w w:val="103"/>
          <w:sz w:val="22"/>
          <w:szCs w:val="22"/>
        </w:rPr>
        <w:t>y</w:t>
      </w:r>
      <w:r w:rsidR="007D4103"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ou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 xml:space="preserve">r </w:t>
      </w:r>
      <w:r w:rsidR="007D4103" w:rsidRPr="009E0623">
        <w:rPr>
          <w:rFonts w:ascii="Arial" w:eastAsia="Trebuchet MS" w:hAnsi="Arial" w:cs="Arial"/>
          <w:sz w:val="22"/>
          <w:szCs w:val="22"/>
        </w:rPr>
        <w:t>c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="007D4103" w:rsidRPr="009E0623">
        <w:rPr>
          <w:rFonts w:ascii="Arial" w:eastAsia="Trebuchet MS" w:hAnsi="Arial" w:cs="Arial"/>
          <w:spacing w:val="-2"/>
          <w:sz w:val="22"/>
          <w:szCs w:val="22"/>
        </w:rPr>
        <w:t>m</w:t>
      </w:r>
      <w:r w:rsidR="007D4103" w:rsidRPr="009E0623">
        <w:rPr>
          <w:rFonts w:ascii="Arial" w:eastAsia="Trebuchet MS" w:hAnsi="Arial" w:cs="Arial"/>
          <w:sz w:val="22"/>
          <w:szCs w:val="22"/>
        </w:rPr>
        <w:t>p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an</w:t>
      </w:r>
      <w:r w:rsidR="007D4103" w:rsidRPr="009E0623">
        <w:rPr>
          <w:rFonts w:ascii="Arial" w:eastAsia="Trebuchet MS" w:hAnsi="Arial" w:cs="Arial"/>
          <w:sz w:val="22"/>
          <w:szCs w:val="22"/>
        </w:rPr>
        <w:t>y</w:t>
      </w:r>
      <w:r w:rsidR="007D4103" w:rsidRPr="009E0623">
        <w:rPr>
          <w:rFonts w:ascii="Arial" w:eastAsia="Trebuchet MS" w:hAnsi="Arial" w:cs="Arial"/>
          <w:spacing w:val="51"/>
          <w:sz w:val="22"/>
          <w:szCs w:val="22"/>
        </w:rPr>
        <w:t xml:space="preserve"> </w:t>
      </w:r>
      <w:r w:rsidR="00C66AEA" w:rsidRPr="009E0623">
        <w:rPr>
          <w:rFonts w:ascii="Arial" w:eastAsia="Trebuchet MS" w:hAnsi="Arial" w:cs="Arial"/>
          <w:sz w:val="22"/>
          <w:szCs w:val="22"/>
        </w:rPr>
        <w:t>p</w:t>
      </w:r>
      <w:r w:rsidR="00C66AEA" w:rsidRPr="009E0623">
        <w:rPr>
          <w:rFonts w:ascii="Arial" w:eastAsia="Trebuchet MS" w:hAnsi="Arial" w:cs="Arial"/>
          <w:spacing w:val="-1"/>
          <w:sz w:val="22"/>
          <w:szCs w:val="22"/>
        </w:rPr>
        <w:t>r</w:t>
      </w:r>
      <w:r w:rsidR="00C66AEA" w:rsidRPr="009E0623">
        <w:rPr>
          <w:rFonts w:ascii="Arial" w:eastAsia="Trebuchet MS" w:hAnsi="Arial" w:cs="Arial"/>
          <w:sz w:val="22"/>
          <w:szCs w:val="22"/>
        </w:rPr>
        <w:t>ese</w:t>
      </w:r>
      <w:r w:rsidR="00C66AEA"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="00C66AEA" w:rsidRPr="009E0623">
        <w:rPr>
          <w:rFonts w:ascii="Arial" w:eastAsia="Trebuchet MS" w:hAnsi="Arial" w:cs="Arial"/>
          <w:spacing w:val="2"/>
          <w:sz w:val="22"/>
          <w:szCs w:val="22"/>
        </w:rPr>
        <w:t>t</w:t>
      </w:r>
      <w:r w:rsidR="00C66AEA" w:rsidRPr="009E0623">
        <w:rPr>
          <w:rFonts w:ascii="Arial" w:eastAsia="Trebuchet MS" w:hAnsi="Arial" w:cs="Arial"/>
          <w:spacing w:val="-1"/>
          <w:sz w:val="22"/>
          <w:szCs w:val="22"/>
        </w:rPr>
        <w:t>at</w:t>
      </w:r>
      <w:r w:rsidR="00C66AEA"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="00C66AEA"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="00C66AEA" w:rsidRPr="009E0623">
        <w:rPr>
          <w:rFonts w:ascii="Arial" w:eastAsia="Trebuchet MS" w:hAnsi="Arial" w:cs="Arial"/>
          <w:sz w:val="22"/>
          <w:szCs w:val="22"/>
        </w:rPr>
        <w:t xml:space="preserve">n </w:t>
      </w:r>
      <w:r w:rsidR="002B0B25" w:rsidRPr="009E0623">
        <w:rPr>
          <w:rFonts w:ascii="Arial" w:eastAsia="Trebuchet MS" w:hAnsi="Arial" w:cs="Arial"/>
          <w:sz w:val="22"/>
          <w:szCs w:val="22"/>
        </w:rPr>
        <w:t xml:space="preserve">will be included </w:t>
      </w:r>
      <w:r w:rsidR="00C66AEA" w:rsidRPr="009E0623">
        <w:rPr>
          <w:rFonts w:ascii="Arial" w:eastAsia="Trebuchet MS" w:hAnsi="Arial" w:cs="Arial"/>
          <w:spacing w:val="2"/>
          <w:sz w:val="22"/>
          <w:szCs w:val="22"/>
        </w:rPr>
        <w:t>in</w:t>
      </w:r>
      <w:r w:rsidR="007D4103" w:rsidRPr="009E0623">
        <w:rPr>
          <w:rFonts w:ascii="Arial" w:eastAsia="Trebuchet MS" w:hAnsi="Arial" w:cs="Arial"/>
          <w:spacing w:val="33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th</w:t>
      </w:r>
      <w:r w:rsidR="007D4103" w:rsidRPr="009E0623">
        <w:rPr>
          <w:rFonts w:ascii="Arial" w:eastAsia="Trebuchet MS" w:hAnsi="Arial" w:cs="Arial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35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F</w:t>
      </w:r>
      <w:r w:rsidR="007D4103" w:rsidRPr="009E0623">
        <w:rPr>
          <w:rFonts w:ascii="Arial" w:eastAsia="Trebuchet MS" w:hAnsi="Arial" w:cs="Arial"/>
          <w:spacing w:val="3"/>
          <w:sz w:val="22"/>
          <w:szCs w:val="22"/>
        </w:rPr>
        <w:t>i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na</w:t>
      </w:r>
      <w:r w:rsidR="007D4103" w:rsidRPr="009E0623">
        <w:rPr>
          <w:rFonts w:ascii="Arial" w:eastAsia="Trebuchet MS" w:hAnsi="Arial" w:cs="Arial"/>
          <w:sz w:val="22"/>
          <w:szCs w:val="22"/>
        </w:rPr>
        <w:t>l</w:t>
      </w:r>
      <w:r w:rsidR="007D4103" w:rsidRPr="009E0623">
        <w:rPr>
          <w:rFonts w:ascii="Arial" w:eastAsia="Trebuchet MS" w:hAnsi="Arial" w:cs="Arial"/>
          <w:spacing w:val="41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z w:val="22"/>
          <w:szCs w:val="22"/>
        </w:rPr>
        <w:t>P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ro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g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ra</w:t>
      </w:r>
      <w:r w:rsidR="007D4103" w:rsidRPr="009E0623">
        <w:rPr>
          <w:rFonts w:ascii="Arial" w:eastAsia="Trebuchet MS" w:hAnsi="Arial" w:cs="Arial"/>
          <w:sz w:val="22"/>
          <w:szCs w:val="22"/>
        </w:rPr>
        <w:t>m</w:t>
      </w:r>
      <w:r w:rsidR="007D4103" w:rsidRPr="009E0623">
        <w:rPr>
          <w:rFonts w:ascii="Arial" w:eastAsia="Trebuchet MS" w:hAnsi="Arial" w:cs="Arial"/>
          <w:spacing w:val="49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(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="007D4103" w:rsidRPr="009E0623">
        <w:rPr>
          <w:rFonts w:ascii="Arial" w:eastAsia="Trebuchet MS" w:hAnsi="Arial" w:cs="Arial"/>
          <w:spacing w:val="2"/>
          <w:sz w:val="22"/>
          <w:szCs w:val="22"/>
        </w:rPr>
        <w:t>n</w:t>
      </w:r>
      <w:r w:rsidR="007D4103" w:rsidRPr="009E0623">
        <w:rPr>
          <w:rFonts w:ascii="Arial" w:eastAsia="Trebuchet MS" w:hAnsi="Arial" w:cs="Arial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40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z w:val="22"/>
          <w:szCs w:val="22"/>
        </w:rPr>
        <w:t>p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ag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z w:val="22"/>
          <w:szCs w:val="22"/>
        </w:rPr>
        <w:t>)</w:t>
      </w:r>
      <w:r>
        <w:rPr>
          <w:rFonts w:ascii="Arial" w:eastAsia="Trebuchet MS" w:hAnsi="Arial" w:cs="Arial"/>
          <w:sz w:val="22"/>
          <w:szCs w:val="22"/>
        </w:rPr>
        <w:t xml:space="preserve"> and acknowledged by the General Chair during social events. </w:t>
      </w:r>
    </w:p>
    <w:p w:rsidR="002F3449" w:rsidRPr="009E0623" w:rsidRDefault="002F3449" w:rsidP="009E0623">
      <w:pPr>
        <w:spacing w:line="276" w:lineRule="auto"/>
        <w:rPr>
          <w:rFonts w:ascii="Arial" w:hAnsi="Arial" w:cs="Arial"/>
          <w:sz w:val="22"/>
          <w:szCs w:val="22"/>
        </w:rPr>
      </w:pPr>
    </w:p>
    <w:p w:rsidR="002F3449" w:rsidRPr="009E0623" w:rsidRDefault="007D4103" w:rsidP="009E0623">
      <w:pPr>
        <w:spacing w:after="120" w:line="276" w:lineRule="auto"/>
        <w:ind w:left="1450" w:right="3777"/>
        <w:jc w:val="both"/>
        <w:rPr>
          <w:rFonts w:ascii="Arial" w:eastAsia="Trebuchet MS" w:hAnsi="Arial" w:cs="Arial"/>
          <w:sz w:val="22"/>
          <w:szCs w:val="22"/>
        </w:rPr>
      </w:pPr>
      <w:r w:rsidRPr="009E0623">
        <w:rPr>
          <w:rFonts w:ascii="Arial" w:eastAsia="Trebuchet MS" w:hAnsi="Arial" w:cs="Arial"/>
          <w:sz w:val="22"/>
          <w:szCs w:val="22"/>
        </w:rPr>
        <w:t>□</w:t>
      </w:r>
      <w:r w:rsidR="00EB574B" w:rsidRPr="009E0623">
        <w:rPr>
          <w:rFonts w:ascii="Arial" w:eastAsia="Trebuchet MS" w:hAnsi="Arial" w:cs="Arial"/>
          <w:spacing w:val="6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£</w:t>
      </w:r>
      <w:r w:rsidR="00EB574B" w:rsidRPr="009E0623">
        <w:rPr>
          <w:rFonts w:ascii="Arial" w:eastAsia="Trebuchet MS" w:hAnsi="Arial" w:cs="Arial"/>
          <w:spacing w:val="-1"/>
          <w:sz w:val="22"/>
          <w:szCs w:val="22"/>
        </w:rPr>
        <w:t>5000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16"/>
          <w:sz w:val="22"/>
          <w:szCs w:val="22"/>
        </w:rPr>
        <w:t xml:space="preserve"> </w:t>
      </w:r>
      <w:r w:rsidR="00C66AEA" w:rsidRPr="009E0623">
        <w:rPr>
          <w:rFonts w:ascii="Arial" w:eastAsia="Trebuchet MS" w:hAnsi="Arial" w:cs="Arial"/>
          <w:spacing w:val="16"/>
          <w:sz w:val="22"/>
          <w:szCs w:val="22"/>
        </w:rPr>
        <w:t xml:space="preserve"> </w:t>
      </w:r>
      <w:r w:rsidR="00735225" w:rsidRPr="009E0623">
        <w:rPr>
          <w:rFonts w:ascii="Arial" w:eastAsia="Trebuchet MS" w:hAnsi="Arial" w:cs="Arial"/>
          <w:spacing w:val="16"/>
          <w:sz w:val="22"/>
          <w:szCs w:val="22"/>
        </w:rPr>
        <w:tab/>
      </w:r>
      <w:r w:rsidRPr="009E0623">
        <w:rPr>
          <w:rFonts w:ascii="Arial" w:eastAsia="Trebuchet MS" w:hAnsi="Arial" w:cs="Arial"/>
          <w:spacing w:val="-2"/>
          <w:sz w:val="22"/>
          <w:szCs w:val="22"/>
        </w:rPr>
        <w:t>C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="00C66AEA" w:rsidRPr="009E0623">
        <w:rPr>
          <w:rFonts w:ascii="Arial" w:eastAsia="Trebuchet MS" w:hAnsi="Arial" w:cs="Arial"/>
          <w:spacing w:val="1"/>
          <w:sz w:val="22"/>
          <w:szCs w:val="22"/>
        </w:rPr>
        <w:t>nference</w:t>
      </w:r>
      <w:r w:rsidRPr="009E0623">
        <w:rPr>
          <w:rFonts w:ascii="Arial" w:eastAsia="Trebuchet MS" w:hAnsi="Arial" w:cs="Arial"/>
          <w:spacing w:val="11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Go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l</w:t>
      </w:r>
      <w:r w:rsidRPr="009E0623">
        <w:rPr>
          <w:rFonts w:ascii="Arial" w:eastAsia="Trebuchet MS" w:hAnsi="Arial" w:cs="Arial"/>
          <w:sz w:val="22"/>
          <w:szCs w:val="22"/>
        </w:rPr>
        <w:t>d</w:t>
      </w:r>
      <w:r w:rsidRPr="009E0623">
        <w:rPr>
          <w:rFonts w:ascii="Arial" w:eastAsia="Trebuchet MS" w:hAnsi="Arial" w:cs="Arial"/>
          <w:spacing w:val="15"/>
          <w:sz w:val="22"/>
          <w:szCs w:val="22"/>
        </w:rPr>
        <w:t xml:space="preserve"> </w:t>
      </w:r>
      <w:r w:rsidRPr="009E0623">
        <w:rPr>
          <w:rFonts w:ascii="Arial" w:eastAsia="Trebuchet MS" w:hAnsi="Arial" w:cs="Arial"/>
          <w:spacing w:val="1"/>
          <w:sz w:val="22"/>
          <w:szCs w:val="22"/>
        </w:rPr>
        <w:t>S</w:t>
      </w:r>
      <w:r w:rsidRPr="009E0623">
        <w:rPr>
          <w:rFonts w:ascii="Arial" w:eastAsia="Trebuchet MS" w:hAnsi="Arial" w:cs="Arial"/>
          <w:sz w:val="22"/>
          <w:szCs w:val="22"/>
        </w:rPr>
        <w:t>p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ons</w:t>
      </w:r>
      <w:r w:rsidRPr="009E0623">
        <w:rPr>
          <w:rFonts w:ascii="Arial" w:eastAsia="Trebuchet MS" w:hAnsi="Arial" w:cs="Arial"/>
          <w:spacing w:val="2"/>
          <w:sz w:val="22"/>
          <w:szCs w:val="22"/>
        </w:rPr>
        <w:t>o</w:t>
      </w:r>
      <w:r w:rsidRPr="009E0623">
        <w:rPr>
          <w:rFonts w:ascii="Arial" w:eastAsia="Trebuchet MS" w:hAnsi="Arial" w:cs="Arial"/>
          <w:sz w:val="22"/>
          <w:szCs w:val="22"/>
        </w:rPr>
        <w:t>r</w:t>
      </w:r>
    </w:p>
    <w:p w:rsidR="002F3449" w:rsidRPr="009E0623" w:rsidRDefault="00B92D21" w:rsidP="009E0623">
      <w:pPr>
        <w:spacing w:line="276" w:lineRule="auto"/>
        <w:ind w:left="2835" w:right="822"/>
        <w:jc w:val="both"/>
        <w:rPr>
          <w:rFonts w:ascii="Arial" w:eastAsia="Trebuchet MS" w:hAnsi="Arial" w:cs="Arial"/>
          <w:w w:val="103"/>
          <w:sz w:val="22"/>
          <w:szCs w:val="22"/>
        </w:rPr>
      </w:pPr>
      <w:r>
        <w:rPr>
          <w:rFonts w:ascii="Arial" w:eastAsia="Trebuchet MS" w:hAnsi="Arial" w:cs="Arial"/>
          <w:sz w:val="22"/>
          <w:szCs w:val="22"/>
        </w:rPr>
        <w:t xml:space="preserve">In addition to the benefits of a Silver 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S</w:t>
      </w:r>
      <w:r w:rsidRPr="009E0623">
        <w:rPr>
          <w:rFonts w:ascii="Arial" w:eastAsia="Trebuchet MS" w:hAnsi="Arial" w:cs="Arial"/>
          <w:sz w:val="22"/>
          <w:szCs w:val="22"/>
        </w:rPr>
        <w:t>po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Pr="009E0623">
        <w:rPr>
          <w:rFonts w:ascii="Arial" w:eastAsia="Trebuchet MS" w:hAnsi="Arial" w:cs="Arial"/>
          <w:sz w:val="22"/>
          <w:szCs w:val="22"/>
        </w:rPr>
        <w:t>s</w:t>
      </w:r>
      <w:r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Pr="009E0623">
        <w:rPr>
          <w:rFonts w:ascii="Arial" w:eastAsia="Trebuchet MS" w:hAnsi="Arial" w:cs="Arial"/>
          <w:sz w:val="22"/>
          <w:szCs w:val="22"/>
        </w:rPr>
        <w:t>r</w:t>
      </w:r>
      <w:r>
        <w:rPr>
          <w:rFonts w:ascii="Arial" w:eastAsia="Trebuchet MS" w:hAnsi="Arial" w:cs="Arial"/>
          <w:sz w:val="22"/>
          <w:szCs w:val="22"/>
        </w:rPr>
        <w:t>,</w:t>
      </w:r>
      <w:r w:rsidRPr="009E0623">
        <w:rPr>
          <w:rFonts w:ascii="Arial" w:eastAsia="Trebuchet MS" w:hAnsi="Arial" w:cs="Arial"/>
          <w:spacing w:val="23"/>
          <w:sz w:val="22"/>
          <w:szCs w:val="22"/>
        </w:rPr>
        <w:t xml:space="preserve"> </w:t>
      </w:r>
      <w:r w:rsidR="00735225" w:rsidRPr="009E0623">
        <w:rPr>
          <w:rFonts w:ascii="Arial" w:eastAsia="Trebuchet MS" w:hAnsi="Arial" w:cs="Arial"/>
          <w:spacing w:val="23"/>
          <w:sz w:val="22"/>
          <w:szCs w:val="22"/>
        </w:rPr>
        <w:t xml:space="preserve">the 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>c</w:t>
      </w:r>
      <w:r w:rsidR="007D4103" w:rsidRPr="009E0623">
        <w:rPr>
          <w:rFonts w:ascii="Arial" w:eastAsia="Trebuchet MS" w:hAnsi="Arial" w:cs="Arial"/>
          <w:spacing w:val="-3"/>
          <w:w w:val="103"/>
          <w:sz w:val="22"/>
          <w:szCs w:val="22"/>
        </w:rPr>
        <w:t>o</w:t>
      </w:r>
      <w:r w:rsidR="007D4103" w:rsidRPr="009E0623">
        <w:rPr>
          <w:rFonts w:ascii="Arial" w:eastAsia="Trebuchet MS" w:hAnsi="Arial" w:cs="Arial"/>
          <w:spacing w:val="1"/>
          <w:w w:val="103"/>
          <w:sz w:val="22"/>
          <w:szCs w:val="22"/>
        </w:rPr>
        <w:t>m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>p</w:t>
      </w:r>
      <w:r w:rsidR="007D4103"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an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 xml:space="preserve">y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na</w:t>
      </w:r>
      <w:r w:rsidR="007D4103" w:rsidRPr="009E0623">
        <w:rPr>
          <w:rFonts w:ascii="Arial" w:eastAsia="Trebuchet MS" w:hAnsi="Arial" w:cs="Arial"/>
          <w:spacing w:val="-2"/>
          <w:sz w:val="22"/>
          <w:szCs w:val="22"/>
        </w:rPr>
        <w:t>m</w:t>
      </w:r>
      <w:r w:rsidR="007D4103" w:rsidRPr="009E0623">
        <w:rPr>
          <w:rFonts w:ascii="Arial" w:eastAsia="Trebuchet MS" w:hAnsi="Arial" w:cs="Arial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11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an</w:t>
      </w:r>
      <w:r w:rsidR="007D4103" w:rsidRPr="009E0623">
        <w:rPr>
          <w:rFonts w:ascii="Arial" w:eastAsia="Trebuchet MS" w:hAnsi="Arial" w:cs="Arial"/>
          <w:sz w:val="22"/>
          <w:szCs w:val="22"/>
        </w:rPr>
        <w:t>d</w:t>
      </w:r>
      <w:r w:rsidR="007D4103" w:rsidRPr="009E0623">
        <w:rPr>
          <w:rFonts w:ascii="Arial" w:eastAsia="Trebuchet MS" w:hAnsi="Arial" w:cs="Arial"/>
          <w:spacing w:val="6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z w:val="22"/>
          <w:szCs w:val="22"/>
        </w:rPr>
        <w:t>p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a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tro</w:t>
      </w:r>
      <w:r w:rsidR="007D4103" w:rsidRPr="009E0623">
        <w:rPr>
          <w:rFonts w:ascii="Arial" w:eastAsia="Trebuchet MS" w:hAnsi="Arial" w:cs="Arial"/>
          <w:spacing w:val="2"/>
          <w:sz w:val="22"/>
          <w:szCs w:val="22"/>
        </w:rPr>
        <w:t>n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ag</w:t>
      </w:r>
      <w:r w:rsidR="007D4103" w:rsidRPr="009E0623">
        <w:rPr>
          <w:rFonts w:ascii="Arial" w:eastAsia="Trebuchet MS" w:hAnsi="Arial" w:cs="Arial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23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l</w:t>
      </w:r>
      <w:r w:rsidR="007D4103" w:rsidRPr="009E0623">
        <w:rPr>
          <w:rFonts w:ascii="Arial" w:eastAsia="Trebuchet MS" w:hAnsi="Arial" w:cs="Arial"/>
          <w:spacing w:val="2"/>
          <w:sz w:val="22"/>
          <w:szCs w:val="22"/>
        </w:rPr>
        <w:t>ev</w:t>
      </w:r>
      <w:r w:rsidR="007D4103" w:rsidRPr="009E0623">
        <w:rPr>
          <w:rFonts w:ascii="Arial" w:eastAsia="Trebuchet MS" w:hAnsi="Arial" w:cs="Arial"/>
          <w:sz w:val="22"/>
          <w:szCs w:val="22"/>
        </w:rPr>
        <w:t>el</w:t>
      </w:r>
      <w:r w:rsidR="007D4103" w:rsidRPr="009E0623">
        <w:rPr>
          <w:rFonts w:ascii="Arial" w:eastAsia="Trebuchet MS" w:hAnsi="Arial" w:cs="Arial"/>
          <w:spacing w:val="9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="007D4103" w:rsidRPr="009E0623">
        <w:rPr>
          <w:rFonts w:ascii="Arial" w:eastAsia="Trebuchet MS" w:hAnsi="Arial" w:cs="Arial"/>
          <w:sz w:val="22"/>
          <w:szCs w:val="22"/>
        </w:rPr>
        <w:t>n p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r</w:t>
      </w:r>
      <w:r w:rsidR="007D4103" w:rsidRPr="009E0623">
        <w:rPr>
          <w:rFonts w:ascii="Arial" w:eastAsia="Trebuchet MS" w:hAnsi="Arial" w:cs="Arial"/>
          <w:sz w:val="22"/>
          <w:szCs w:val="22"/>
        </w:rPr>
        <w:t>ess</w:t>
      </w:r>
      <w:r w:rsidR="007D4103" w:rsidRPr="009E0623">
        <w:rPr>
          <w:rFonts w:ascii="Arial" w:eastAsia="Trebuchet MS" w:hAnsi="Arial" w:cs="Arial"/>
          <w:spacing w:val="8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3"/>
          <w:sz w:val="22"/>
          <w:szCs w:val="22"/>
        </w:rPr>
        <w:t>c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="007D4103" w:rsidRPr="009E0623">
        <w:rPr>
          <w:rFonts w:ascii="Arial" w:eastAsia="Trebuchet MS" w:hAnsi="Arial" w:cs="Arial"/>
          <w:spacing w:val="-2"/>
          <w:sz w:val="22"/>
          <w:szCs w:val="22"/>
        </w:rPr>
        <w:t>mm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un</w:t>
      </w:r>
      <w:r w:rsidR="007D4103" w:rsidRPr="009E0623">
        <w:rPr>
          <w:rFonts w:ascii="Arial" w:eastAsia="Trebuchet MS" w:hAnsi="Arial" w:cs="Arial"/>
          <w:spacing w:val="3"/>
          <w:sz w:val="22"/>
          <w:szCs w:val="22"/>
        </w:rPr>
        <w:t>i</w:t>
      </w:r>
      <w:r w:rsidR="007D4103" w:rsidRPr="009E0623">
        <w:rPr>
          <w:rFonts w:ascii="Arial" w:eastAsia="Trebuchet MS" w:hAnsi="Arial" w:cs="Arial"/>
          <w:spacing w:val="-2"/>
          <w:sz w:val="22"/>
          <w:szCs w:val="22"/>
        </w:rPr>
        <w:t>c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at</w:t>
      </w:r>
      <w:r w:rsidR="007D4103" w:rsidRPr="009E0623">
        <w:rPr>
          <w:rFonts w:ascii="Arial" w:eastAsia="Trebuchet MS" w:hAnsi="Arial" w:cs="Arial"/>
          <w:spacing w:val="3"/>
          <w:sz w:val="22"/>
          <w:szCs w:val="22"/>
        </w:rPr>
        <w:t>i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on</w:t>
      </w:r>
      <w:r w:rsidR="007D4103" w:rsidRPr="009E0623">
        <w:rPr>
          <w:rFonts w:ascii="Arial" w:eastAsia="Trebuchet MS" w:hAnsi="Arial" w:cs="Arial"/>
          <w:sz w:val="22"/>
          <w:szCs w:val="22"/>
        </w:rPr>
        <w:t>s</w:t>
      </w:r>
      <w:r w:rsidR="007D4103" w:rsidRPr="009E0623">
        <w:rPr>
          <w:rFonts w:ascii="Arial" w:eastAsia="Trebuchet MS" w:hAnsi="Arial" w:cs="Arial"/>
          <w:spacing w:val="38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n</w:t>
      </w:r>
      <w:r w:rsidR="007D4103" w:rsidRPr="009E0623">
        <w:rPr>
          <w:rFonts w:ascii="Arial" w:eastAsia="Trebuchet MS" w:hAnsi="Arial" w:cs="Arial"/>
          <w:sz w:val="22"/>
          <w:szCs w:val="22"/>
        </w:rPr>
        <w:t>d</w:t>
      </w:r>
      <w:r w:rsidR="007D4103" w:rsidRPr="009E0623">
        <w:rPr>
          <w:rFonts w:ascii="Arial" w:eastAsia="Trebuchet MS" w:hAnsi="Arial" w:cs="Arial"/>
          <w:spacing w:val="6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o</w:t>
      </w:r>
      <w:r w:rsidR="007D4103" w:rsidRPr="009E0623">
        <w:rPr>
          <w:rFonts w:ascii="Arial" w:eastAsia="Trebuchet MS" w:hAnsi="Arial" w:cs="Arial"/>
          <w:sz w:val="22"/>
          <w:szCs w:val="22"/>
        </w:rPr>
        <w:t>n</w:t>
      </w:r>
      <w:r w:rsidR="007D4103" w:rsidRPr="009E0623">
        <w:rPr>
          <w:rFonts w:ascii="Arial" w:eastAsia="Trebuchet MS" w:hAnsi="Arial" w:cs="Arial"/>
          <w:spacing w:val="2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l</w:t>
      </w:r>
      <w:r w:rsidR="007D4103" w:rsidRPr="009E0623">
        <w:rPr>
          <w:rFonts w:ascii="Arial" w:eastAsia="Trebuchet MS" w:hAnsi="Arial" w:cs="Arial"/>
          <w:sz w:val="22"/>
          <w:szCs w:val="22"/>
        </w:rPr>
        <w:t>l</w:t>
      </w:r>
      <w:r w:rsidR="007D4103" w:rsidRPr="009E0623">
        <w:rPr>
          <w:rFonts w:ascii="Arial" w:eastAsia="Trebuchet MS" w:hAnsi="Arial" w:cs="Arial"/>
          <w:spacing w:val="3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>c</w:t>
      </w:r>
      <w:r w:rsidR="007D4103"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on</w:t>
      </w:r>
      <w:r w:rsidR="007D4103" w:rsidRPr="009E0623">
        <w:rPr>
          <w:rFonts w:ascii="Arial" w:eastAsia="Trebuchet MS" w:hAnsi="Arial" w:cs="Arial"/>
          <w:spacing w:val="3"/>
          <w:w w:val="103"/>
          <w:sz w:val="22"/>
          <w:szCs w:val="22"/>
        </w:rPr>
        <w:t>f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r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n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 xml:space="preserve">ce </w:t>
      </w:r>
      <w:r w:rsidR="007D4103" w:rsidRPr="009E0623">
        <w:rPr>
          <w:rFonts w:ascii="Arial" w:eastAsia="Trebuchet MS" w:hAnsi="Arial" w:cs="Arial"/>
          <w:spacing w:val="-2"/>
          <w:sz w:val="22"/>
          <w:szCs w:val="22"/>
        </w:rPr>
        <w:t>m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at</w:t>
      </w:r>
      <w:r w:rsidR="007D4103" w:rsidRPr="009E0623">
        <w:rPr>
          <w:rFonts w:ascii="Arial" w:eastAsia="Trebuchet MS" w:hAnsi="Arial" w:cs="Arial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r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l</w:t>
      </w:r>
      <w:r w:rsidR="007D4103" w:rsidRPr="009E0623">
        <w:rPr>
          <w:rFonts w:ascii="Arial" w:eastAsia="Trebuchet MS" w:hAnsi="Arial" w:cs="Arial"/>
          <w:spacing w:val="-2"/>
          <w:sz w:val="22"/>
          <w:szCs w:val="22"/>
        </w:rPr>
        <w:t>s</w:t>
      </w:r>
      <w:r w:rsidR="007D4103" w:rsidRPr="009E0623">
        <w:rPr>
          <w:rFonts w:ascii="Arial" w:eastAsia="Trebuchet MS" w:hAnsi="Arial" w:cs="Arial"/>
          <w:sz w:val="22"/>
          <w:szCs w:val="22"/>
        </w:rPr>
        <w:t>,</w:t>
      </w:r>
      <w:r w:rsidR="007D4103" w:rsidRPr="009E0623">
        <w:rPr>
          <w:rFonts w:ascii="Arial" w:eastAsia="Trebuchet MS" w:hAnsi="Arial" w:cs="Arial"/>
          <w:spacing w:val="40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</w:t>
      </w:r>
      <w:r w:rsidR="007D4103" w:rsidRPr="009E0623">
        <w:rPr>
          <w:rFonts w:ascii="Arial" w:eastAsia="Trebuchet MS" w:hAnsi="Arial" w:cs="Arial"/>
          <w:spacing w:val="3"/>
          <w:sz w:val="22"/>
          <w:szCs w:val="22"/>
        </w:rPr>
        <w:t>c</w:t>
      </w:r>
      <w:r w:rsidR="007D4103" w:rsidRPr="009E0623">
        <w:rPr>
          <w:rFonts w:ascii="Arial" w:eastAsia="Trebuchet MS" w:hAnsi="Arial" w:cs="Arial"/>
          <w:spacing w:val="-2"/>
          <w:sz w:val="22"/>
          <w:szCs w:val="22"/>
        </w:rPr>
        <w:t>k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nowl</w:t>
      </w:r>
      <w:r w:rsidR="007D4103" w:rsidRPr="009E0623">
        <w:rPr>
          <w:rFonts w:ascii="Arial" w:eastAsia="Trebuchet MS" w:hAnsi="Arial" w:cs="Arial"/>
          <w:sz w:val="22"/>
          <w:szCs w:val="22"/>
        </w:rPr>
        <w:t>ed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g</w:t>
      </w:r>
      <w:r w:rsidR="007D4103" w:rsidRPr="009E0623">
        <w:rPr>
          <w:rFonts w:ascii="Arial" w:eastAsia="Trebuchet MS" w:hAnsi="Arial" w:cs="Arial"/>
          <w:spacing w:val="2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m</w:t>
      </w:r>
      <w:r w:rsidR="007D4103" w:rsidRPr="009E0623">
        <w:rPr>
          <w:rFonts w:ascii="Arial" w:eastAsia="Trebuchet MS" w:hAnsi="Arial" w:cs="Arial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="007D4103" w:rsidRPr="009E0623">
        <w:rPr>
          <w:rFonts w:ascii="Arial" w:eastAsia="Trebuchet MS" w:hAnsi="Arial" w:cs="Arial"/>
          <w:sz w:val="22"/>
          <w:szCs w:val="22"/>
        </w:rPr>
        <w:t>t by</w:t>
      </w:r>
      <w:r w:rsidR="007D4103" w:rsidRPr="009E0623">
        <w:rPr>
          <w:rFonts w:ascii="Arial" w:eastAsia="Trebuchet MS" w:hAnsi="Arial" w:cs="Arial"/>
          <w:spacing w:val="16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th</w:t>
      </w:r>
      <w:r w:rsidR="007D4103" w:rsidRPr="009E0623">
        <w:rPr>
          <w:rFonts w:ascii="Arial" w:eastAsia="Trebuchet MS" w:hAnsi="Arial" w:cs="Arial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18"/>
          <w:sz w:val="22"/>
          <w:szCs w:val="22"/>
        </w:rPr>
        <w:t xml:space="preserve"> </w:t>
      </w:r>
      <w:r w:rsidR="009E0623">
        <w:rPr>
          <w:rFonts w:ascii="Arial" w:eastAsia="Trebuchet MS" w:hAnsi="Arial" w:cs="Arial"/>
          <w:spacing w:val="3"/>
          <w:sz w:val="22"/>
          <w:szCs w:val="22"/>
        </w:rPr>
        <w:t>General Chair</w:t>
      </w:r>
      <w:r w:rsidR="007D4103" w:rsidRPr="009E0623">
        <w:rPr>
          <w:rFonts w:ascii="Arial" w:eastAsia="Trebuchet MS" w:hAnsi="Arial" w:cs="Arial"/>
          <w:spacing w:val="36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z w:val="22"/>
          <w:szCs w:val="22"/>
        </w:rPr>
        <w:t>d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ur</w:t>
      </w:r>
      <w:r w:rsidR="007D4103" w:rsidRPr="009E0623">
        <w:rPr>
          <w:rFonts w:ascii="Arial" w:eastAsia="Trebuchet MS" w:hAnsi="Arial" w:cs="Arial"/>
          <w:spacing w:val="3"/>
          <w:sz w:val="22"/>
          <w:szCs w:val="22"/>
        </w:rPr>
        <w:t>i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="007D4103" w:rsidRPr="009E0623">
        <w:rPr>
          <w:rFonts w:ascii="Arial" w:eastAsia="Trebuchet MS" w:hAnsi="Arial" w:cs="Arial"/>
          <w:sz w:val="22"/>
          <w:szCs w:val="22"/>
        </w:rPr>
        <w:t>g</w:t>
      </w:r>
      <w:r w:rsidR="007D4103" w:rsidRPr="009E0623">
        <w:rPr>
          <w:rFonts w:ascii="Arial" w:eastAsia="Trebuchet MS" w:hAnsi="Arial" w:cs="Arial"/>
          <w:spacing w:val="28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a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l</w:t>
      </w:r>
      <w:r w:rsidR="007D4103" w:rsidRPr="009E0623">
        <w:rPr>
          <w:rFonts w:ascii="Arial" w:eastAsia="Trebuchet MS" w:hAnsi="Arial" w:cs="Arial"/>
          <w:sz w:val="22"/>
          <w:szCs w:val="22"/>
        </w:rPr>
        <w:t>l</w:t>
      </w:r>
      <w:r w:rsidR="007D4103" w:rsidRPr="009E0623">
        <w:rPr>
          <w:rFonts w:ascii="Arial" w:eastAsia="Trebuchet MS" w:hAnsi="Arial" w:cs="Arial"/>
          <w:spacing w:val="21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2"/>
          <w:sz w:val="22"/>
          <w:szCs w:val="22"/>
        </w:rPr>
        <w:t>s</w:t>
      </w:r>
      <w:r w:rsidR="007D4103" w:rsidRPr="009E0623">
        <w:rPr>
          <w:rFonts w:ascii="Arial" w:eastAsia="Trebuchet MS" w:hAnsi="Arial" w:cs="Arial"/>
          <w:spacing w:val="2"/>
          <w:sz w:val="22"/>
          <w:szCs w:val="22"/>
        </w:rPr>
        <w:t>o</w:t>
      </w:r>
      <w:r w:rsidR="007D4103" w:rsidRPr="009E0623">
        <w:rPr>
          <w:rFonts w:ascii="Arial" w:eastAsia="Trebuchet MS" w:hAnsi="Arial" w:cs="Arial"/>
          <w:sz w:val="22"/>
          <w:szCs w:val="22"/>
        </w:rPr>
        <w:t>c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</w:t>
      </w:r>
      <w:r w:rsidR="007D4103" w:rsidRPr="009E0623">
        <w:rPr>
          <w:rFonts w:ascii="Arial" w:eastAsia="Trebuchet MS" w:hAnsi="Arial" w:cs="Arial"/>
          <w:sz w:val="22"/>
          <w:szCs w:val="22"/>
        </w:rPr>
        <w:t>l</w:t>
      </w:r>
      <w:r w:rsidR="007D4103" w:rsidRPr="009E0623">
        <w:rPr>
          <w:rFonts w:ascii="Arial" w:eastAsia="Trebuchet MS" w:hAnsi="Arial" w:cs="Arial"/>
          <w:spacing w:val="29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v</w:t>
      </w:r>
      <w:r w:rsidR="007D4103" w:rsidRPr="009E0623">
        <w:rPr>
          <w:rFonts w:ascii="Arial" w:eastAsia="Trebuchet MS" w:hAnsi="Arial" w:cs="Arial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nt</w:t>
      </w:r>
      <w:r w:rsidR="007D4103" w:rsidRPr="009E0623">
        <w:rPr>
          <w:rFonts w:ascii="Arial" w:eastAsia="Trebuchet MS" w:hAnsi="Arial" w:cs="Arial"/>
          <w:sz w:val="22"/>
          <w:szCs w:val="22"/>
        </w:rPr>
        <w:t>s</w:t>
      </w:r>
      <w:r w:rsidR="007D4103" w:rsidRPr="009E0623">
        <w:rPr>
          <w:rFonts w:ascii="Arial" w:eastAsia="Trebuchet MS" w:hAnsi="Arial" w:cs="Arial"/>
          <w:spacing w:val="28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an</w:t>
      </w:r>
      <w:r w:rsidR="007D4103" w:rsidRPr="009E0623">
        <w:rPr>
          <w:rFonts w:ascii="Arial" w:eastAsia="Trebuchet MS" w:hAnsi="Arial" w:cs="Arial"/>
          <w:sz w:val="22"/>
          <w:szCs w:val="22"/>
        </w:rPr>
        <w:t>d</w:t>
      </w:r>
      <w:r w:rsidR="007D4103" w:rsidRPr="009E0623">
        <w:rPr>
          <w:rFonts w:ascii="Arial" w:eastAsia="Trebuchet MS" w:hAnsi="Arial" w:cs="Arial"/>
          <w:spacing w:val="19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th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 xml:space="preserve">e </w:t>
      </w:r>
      <w:r w:rsidR="007D4103" w:rsidRPr="009E0623">
        <w:rPr>
          <w:rFonts w:ascii="Arial" w:eastAsia="Trebuchet MS" w:hAnsi="Arial" w:cs="Arial"/>
          <w:spacing w:val="-3"/>
          <w:sz w:val="22"/>
          <w:szCs w:val="22"/>
        </w:rPr>
        <w:t>p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r</w:t>
      </w:r>
      <w:r w:rsidR="00EB574B" w:rsidRPr="009E0623">
        <w:rPr>
          <w:rFonts w:ascii="Arial" w:eastAsia="Trebuchet MS" w:hAnsi="Arial" w:cs="Arial"/>
          <w:spacing w:val="3"/>
          <w:sz w:val="22"/>
          <w:szCs w:val="22"/>
        </w:rPr>
        <w:t xml:space="preserve">esence during the Opening, </w:t>
      </w:r>
      <w:r w:rsidR="007D4103" w:rsidRPr="009E0623">
        <w:rPr>
          <w:rFonts w:ascii="Arial" w:eastAsia="Trebuchet MS" w:hAnsi="Arial" w:cs="Arial"/>
          <w:spacing w:val="-2"/>
          <w:sz w:val="22"/>
          <w:szCs w:val="22"/>
        </w:rPr>
        <w:t>C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lo</w:t>
      </w:r>
      <w:r w:rsidR="007D4103" w:rsidRPr="009E0623">
        <w:rPr>
          <w:rFonts w:ascii="Arial" w:eastAsia="Trebuchet MS" w:hAnsi="Arial" w:cs="Arial"/>
          <w:sz w:val="22"/>
          <w:szCs w:val="22"/>
        </w:rPr>
        <w:t>s</w:t>
      </w:r>
      <w:r w:rsidR="007D4103" w:rsidRPr="009E0623">
        <w:rPr>
          <w:rFonts w:ascii="Arial" w:eastAsia="Trebuchet MS" w:hAnsi="Arial" w:cs="Arial"/>
          <w:spacing w:val="1"/>
          <w:sz w:val="22"/>
          <w:szCs w:val="22"/>
        </w:rPr>
        <w:t>i</w:t>
      </w:r>
      <w:r w:rsidR="007D4103" w:rsidRPr="009E0623">
        <w:rPr>
          <w:rFonts w:ascii="Arial" w:eastAsia="Trebuchet MS" w:hAnsi="Arial" w:cs="Arial"/>
          <w:spacing w:val="-1"/>
          <w:sz w:val="22"/>
          <w:szCs w:val="22"/>
        </w:rPr>
        <w:t>n</w:t>
      </w:r>
      <w:r w:rsidR="007D4103" w:rsidRPr="009E0623">
        <w:rPr>
          <w:rFonts w:ascii="Arial" w:eastAsia="Trebuchet MS" w:hAnsi="Arial" w:cs="Arial"/>
          <w:sz w:val="22"/>
          <w:szCs w:val="22"/>
        </w:rPr>
        <w:t>g</w:t>
      </w:r>
      <w:r w:rsidR="00EB574B" w:rsidRPr="009E0623">
        <w:rPr>
          <w:rFonts w:ascii="Arial" w:eastAsia="Trebuchet MS" w:hAnsi="Arial" w:cs="Arial"/>
          <w:sz w:val="22"/>
          <w:szCs w:val="22"/>
        </w:rPr>
        <w:t xml:space="preserve"> and Awards</w:t>
      </w:r>
      <w:r w:rsidR="007D4103" w:rsidRPr="009E0623">
        <w:rPr>
          <w:rFonts w:ascii="Arial" w:eastAsia="Trebuchet MS" w:hAnsi="Arial" w:cs="Arial"/>
          <w:spacing w:val="24"/>
          <w:sz w:val="22"/>
          <w:szCs w:val="22"/>
        </w:rPr>
        <w:t xml:space="preserve"> </w:t>
      </w:r>
      <w:r w:rsidR="007D4103" w:rsidRPr="009E0623">
        <w:rPr>
          <w:rFonts w:ascii="Arial" w:eastAsia="Trebuchet MS" w:hAnsi="Arial" w:cs="Arial"/>
          <w:spacing w:val="-2"/>
          <w:w w:val="103"/>
          <w:sz w:val="22"/>
          <w:szCs w:val="22"/>
        </w:rPr>
        <w:t>C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r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>e</w:t>
      </w:r>
      <w:r w:rsidR="007D4103" w:rsidRPr="009E0623">
        <w:rPr>
          <w:rFonts w:ascii="Arial" w:eastAsia="Trebuchet MS" w:hAnsi="Arial" w:cs="Arial"/>
          <w:spacing w:val="1"/>
          <w:w w:val="103"/>
          <w:sz w:val="22"/>
          <w:szCs w:val="22"/>
        </w:rPr>
        <w:t>m</w:t>
      </w:r>
      <w:r w:rsidR="007D4103" w:rsidRPr="009E0623">
        <w:rPr>
          <w:rFonts w:ascii="Arial" w:eastAsia="Trebuchet MS" w:hAnsi="Arial" w:cs="Arial"/>
          <w:spacing w:val="-1"/>
          <w:w w:val="103"/>
          <w:sz w:val="22"/>
          <w:szCs w:val="22"/>
        </w:rPr>
        <w:t>on</w:t>
      </w:r>
      <w:r w:rsidR="007D4103" w:rsidRPr="009E0623">
        <w:rPr>
          <w:rFonts w:ascii="Arial" w:eastAsia="Trebuchet MS" w:hAnsi="Arial" w:cs="Arial"/>
          <w:spacing w:val="-2"/>
          <w:w w:val="103"/>
          <w:sz w:val="22"/>
          <w:szCs w:val="22"/>
        </w:rPr>
        <w:t>y</w:t>
      </w:r>
      <w:r w:rsidR="007D4103" w:rsidRPr="009E0623">
        <w:rPr>
          <w:rFonts w:ascii="Arial" w:eastAsia="Trebuchet MS" w:hAnsi="Arial" w:cs="Arial"/>
          <w:w w:val="103"/>
          <w:sz w:val="22"/>
          <w:szCs w:val="22"/>
        </w:rPr>
        <w:t>.</w:t>
      </w:r>
    </w:p>
    <w:p w:rsidR="00C66AEA" w:rsidRPr="00735225" w:rsidRDefault="00C66AEA">
      <w:pPr>
        <w:spacing w:before="7" w:line="247" w:lineRule="auto"/>
        <w:ind w:left="3183" w:right="822"/>
        <w:jc w:val="both"/>
        <w:rPr>
          <w:rFonts w:ascii="Trebuchet MS" w:eastAsia="Trebuchet MS" w:hAnsi="Trebuchet MS" w:cs="Trebuchet MS"/>
          <w:w w:val="103"/>
          <w:sz w:val="22"/>
          <w:szCs w:val="22"/>
        </w:rPr>
      </w:pPr>
    </w:p>
    <w:p w:rsidR="00C66AEA" w:rsidRPr="00735225" w:rsidRDefault="007D4103" w:rsidP="00735225">
      <w:pPr>
        <w:spacing w:before="93" w:line="404" w:lineRule="auto"/>
        <w:ind w:left="1450" w:right="930" w:hanging="32"/>
        <w:rPr>
          <w:rFonts w:ascii="Trebuchet MS" w:eastAsia="Trebuchet MS" w:hAnsi="Trebuchet MS" w:cs="Trebuchet MS"/>
          <w:b/>
          <w:color w:val="C00000"/>
          <w:w w:val="103"/>
          <w:sz w:val="22"/>
          <w:szCs w:val="22"/>
        </w:rPr>
      </w:pPr>
      <w:r w:rsidRPr="00735225">
        <w:rPr>
          <w:rFonts w:ascii="Trebuchet MS" w:eastAsia="Trebuchet MS" w:hAnsi="Trebuchet MS" w:cs="Trebuchet MS"/>
          <w:b/>
          <w:color w:val="C00000"/>
          <w:spacing w:val="-2"/>
          <w:sz w:val="22"/>
          <w:szCs w:val="22"/>
        </w:rPr>
        <w:t>P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RI</w:t>
      </w:r>
      <w:r w:rsidRPr="00735225">
        <w:rPr>
          <w:rFonts w:ascii="Trebuchet MS" w:eastAsia="Trebuchet MS" w:hAnsi="Trebuchet MS" w:cs="Trebuchet MS"/>
          <w:b/>
          <w:color w:val="C00000"/>
          <w:spacing w:val="-1"/>
          <w:sz w:val="22"/>
          <w:szCs w:val="22"/>
        </w:rPr>
        <w:t>M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E</w:t>
      </w:r>
      <w:r w:rsidRPr="00735225">
        <w:rPr>
          <w:rFonts w:ascii="Trebuchet MS" w:eastAsia="Trebuchet MS" w:hAnsi="Trebuchet MS" w:cs="Trebuchet MS"/>
          <w:b/>
          <w:color w:val="C00000"/>
          <w:spacing w:val="19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Conf</w:t>
      </w:r>
      <w:r w:rsidRPr="00735225">
        <w:rPr>
          <w:rFonts w:ascii="Trebuchet MS" w:eastAsia="Trebuchet MS" w:hAnsi="Trebuchet MS" w:cs="Trebuchet MS"/>
          <w:b/>
          <w:color w:val="C00000"/>
          <w:spacing w:val="-2"/>
          <w:sz w:val="22"/>
          <w:szCs w:val="22"/>
        </w:rPr>
        <w:t>e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r</w:t>
      </w:r>
      <w:r w:rsidRPr="00735225">
        <w:rPr>
          <w:rFonts w:ascii="Trebuchet MS" w:eastAsia="Trebuchet MS" w:hAnsi="Trebuchet MS" w:cs="Trebuchet MS"/>
          <w:b/>
          <w:color w:val="C00000"/>
          <w:spacing w:val="-2"/>
          <w:sz w:val="22"/>
          <w:szCs w:val="22"/>
        </w:rPr>
        <w:t>e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n</w:t>
      </w:r>
      <w:r w:rsidRPr="00735225">
        <w:rPr>
          <w:rFonts w:ascii="Trebuchet MS" w:eastAsia="Trebuchet MS" w:hAnsi="Trebuchet MS" w:cs="Trebuchet MS"/>
          <w:b/>
          <w:color w:val="C00000"/>
          <w:spacing w:val="2"/>
          <w:sz w:val="22"/>
          <w:szCs w:val="22"/>
        </w:rPr>
        <w:t>c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e</w:t>
      </w:r>
      <w:r w:rsidRPr="00735225">
        <w:rPr>
          <w:rFonts w:ascii="Trebuchet MS" w:eastAsia="Trebuchet MS" w:hAnsi="Trebuchet MS" w:cs="Trebuchet MS"/>
          <w:b/>
          <w:color w:val="C00000"/>
          <w:spacing w:val="32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pacing w:val="-2"/>
          <w:sz w:val="22"/>
          <w:szCs w:val="22"/>
        </w:rPr>
        <w:t>w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ou</w:t>
      </w:r>
      <w:r w:rsidRPr="00735225">
        <w:rPr>
          <w:rFonts w:ascii="Trebuchet MS" w:eastAsia="Trebuchet MS" w:hAnsi="Trebuchet MS" w:cs="Trebuchet MS"/>
          <w:b/>
          <w:color w:val="C00000"/>
          <w:spacing w:val="1"/>
          <w:sz w:val="22"/>
          <w:szCs w:val="22"/>
        </w:rPr>
        <w:t>l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d</w:t>
      </w:r>
      <w:r w:rsidRPr="00735225">
        <w:rPr>
          <w:rFonts w:ascii="Trebuchet MS" w:eastAsia="Trebuchet MS" w:hAnsi="Trebuchet MS" w:cs="Trebuchet MS"/>
          <w:b/>
          <w:color w:val="C00000"/>
          <w:spacing w:val="19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pacing w:val="-1"/>
          <w:sz w:val="22"/>
          <w:szCs w:val="22"/>
        </w:rPr>
        <w:t>l</w:t>
      </w:r>
      <w:r w:rsidRPr="00735225">
        <w:rPr>
          <w:rFonts w:ascii="Trebuchet MS" w:eastAsia="Trebuchet MS" w:hAnsi="Trebuchet MS" w:cs="Trebuchet MS"/>
          <w:b/>
          <w:color w:val="C00000"/>
          <w:spacing w:val="3"/>
          <w:sz w:val="22"/>
          <w:szCs w:val="22"/>
        </w:rPr>
        <w:t>i</w:t>
      </w:r>
      <w:r w:rsidRPr="00735225">
        <w:rPr>
          <w:rFonts w:ascii="Trebuchet MS" w:eastAsia="Trebuchet MS" w:hAnsi="Trebuchet MS" w:cs="Trebuchet MS"/>
          <w:b/>
          <w:color w:val="C00000"/>
          <w:spacing w:val="-1"/>
          <w:sz w:val="22"/>
          <w:szCs w:val="22"/>
        </w:rPr>
        <w:t>k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e</w:t>
      </w:r>
      <w:r w:rsidRPr="00735225">
        <w:rPr>
          <w:rFonts w:ascii="Trebuchet MS" w:eastAsia="Trebuchet MS" w:hAnsi="Trebuchet MS" w:cs="Trebuchet MS"/>
          <w:b/>
          <w:color w:val="C00000"/>
          <w:spacing w:val="11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pacing w:val="-1"/>
          <w:sz w:val="22"/>
          <w:szCs w:val="22"/>
        </w:rPr>
        <w:t>t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o</w:t>
      </w:r>
      <w:r w:rsidRPr="00735225">
        <w:rPr>
          <w:rFonts w:ascii="Trebuchet MS" w:eastAsia="Trebuchet MS" w:hAnsi="Trebuchet MS" w:cs="Trebuchet MS"/>
          <w:b/>
          <w:color w:val="C00000"/>
          <w:spacing w:val="8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pacing w:val="-1"/>
          <w:sz w:val="22"/>
          <w:szCs w:val="22"/>
        </w:rPr>
        <w:t>th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a</w:t>
      </w:r>
      <w:r w:rsidRPr="00735225">
        <w:rPr>
          <w:rFonts w:ascii="Trebuchet MS" w:eastAsia="Trebuchet MS" w:hAnsi="Trebuchet MS" w:cs="Trebuchet MS"/>
          <w:b/>
          <w:color w:val="C00000"/>
          <w:spacing w:val="-3"/>
          <w:sz w:val="22"/>
          <w:szCs w:val="22"/>
        </w:rPr>
        <w:t>n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k</w:t>
      </w:r>
      <w:r w:rsidRPr="00735225">
        <w:rPr>
          <w:rFonts w:ascii="Trebuchet MS" w:eastAsia="Trebuchet MS" w:hAnsi="Trebuchet MS" w:cs="Trebuchet MS"/>
          <w:b/>
          <w:color w:val="C00000"/>
          <w:spacing w:val="20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you</w:t>
      </w:r>
      <w:r w:rsidRPr="00735225">
        <w:rPr>
          <w:rFonts w:ascii="Trebuchet MS" w:eastAsia="Trebuchet MS" w:hAnsi="Trebuchet MS" w:cs="Trebuchet MS"/>
          <w:b/>
          <w:color w:val="C00000"/>
          <w:spacing w:val="12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for</w:t>
      </w:r>
      <w:r w:rsidRPr="00735225">
        <w:rPr>
          <w:rFonts w:ascii="Trebuchet MS" w:eastAsia="Trebuchet MS" w:hAnsi="Trebuchet MS" w:cs="Trebuchet MS"/>
          <w:b/>
          <w:color w:val="C00000"/>
          <w:spacing w:val="8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yo</w:t>
      </w:r>
      <w:r w:rsidRPr="00735225">
        <w:rPr>
          <w:rFonts w:ascii="Trebuchet MS" w:eastAsia="Trebuchet MS" w:hAnsi="Trebuchet MS" w:cs="Trebuchet MS"/>
          <w:b/>
          <w:color w:val="C00000"/>
          <w:spacing w:val="-3"/>
          <w:sz w:val="22"/>
          <w:szCs w:val="22"/>
        </w:rPr>
        <w:t>u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r</w:t>
      </w:r>
      <w:r w:rsidRPr="00735225">
        <w:rPr>
          <w:rFonts w:ascii="Trebuchet MS" w:eastAsia="Trebuchet MS" w:hAnsi="Trebuchet MS" w:cs="Trebuchet MS"/>
          <w:b/>
          <w:color w:val="C00000"/>
          <w:spacing w:val="15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pacing w:val="-1"/>
          <w:sz w:val="22"/>
          <w:szCs w:val="22"/>
        </w:rPr>
        <w:t>s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u</w:t>
      </w:r>
      <w:r w:rsidRPr="00735225">
        <w:rPr>
          <w:rFonts w:ascii="Trebuchet MS" w:eastAsia="Trebuchet MS" w:hAnsi="Trebuchet MS" w:cs="Trebuchet MS"/>
          <w:b/>
          <w:color w:val="C00000"/>
          <w:spacing w:val="-1"/>
          <w:sz w:val="22"/>
          <w:szCs w:val="22"/>
        </w:rPr>
        <w:t>p</w:t>
      </w:r>
      <w:r w:rsidRPr="00735225">
        <w:rPr>
          <w:rFonts w:ascii="Trebuchet MS" w:eastAsia="Trebuchet MS" w:hAnsi="Trebuchet MS" w:cs="Trebuchet MS"/>
          <w:b/>
          <w:color w:val="C00000"/>
          <w:spacing w:val="-3"/>
          <w:sz w:val="22"/>
          <w:szCs w:val="22"/>
        </w:rPr>
        <w:t>p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o</w:t>
      </w:r>
      <w:r w:rsidRPr="00735225">
        <w:rPr>
          <w:rFonts w:ascii="Trebuchet MS" w:eastAsia="Trebuchet MS" w:hAnsi="Trebuchet MS" w:cs="Trebuchet MS"/>
          <w:b/>
          <w:color w:val="C00000"/>
          <w:spacing w:val="2"/>
          <w:sz w:val="22"/>
          <w:szCs w:val="22"/>
        </w:rPr>
        <w:t>r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t</w:t>
      </w:r>
      <w:r w:rsidRPr="00735225">
        <w:rPr>
          <w:rFonts w:ascii="Trebuchet MS" w:eastAsia="Trebuchet MS" w:hAnsi="Trebuchet MS" w:cs="Trebuchet MS"/>
          <w:b/>
          <w:color w:val="C00000"/>
          <w:spacing w:val="22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pacing w:val="-1"/>
          <w:sz w:val="22"/>
          <w:szCs w:val="22"/>
        </w:rPr>
        <w:t>t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o</w:t>
      </w:r>
      <w:r w:rsidRPr="00735225">
        <w:rPr>
          <w:rFonts w:ascii="Trebuchet MS" w:eastAsia="Trebuchet MS" w:hAnsi="Trebuchet MS" w:cs="Trebuchet MS"/>
          <w:b/>
          <w:color w:val="C00000"/>
          <w:spacing w:val="8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pacing w:val="-1"/>
          <w:sz w:val="22"/>
          <w:szCs w:val="22"/>
        </w:rPr>
        <w:t>th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e</w:t>
      </w:r>
      <w:r w:rsidRPr="00735225">
        <w:rPr>
          <w:rFonts w:ascii="Trebuchet MS" w:eastAsia="Trebuchet MS" w:hAnsi="Trebuchet MS" w:cs="Trebuchet MS"/>
          <w:b/>
          <w:color w:val="C00000"/>
          <w:spacing w:val="12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pacing w:val="-2"/>
          <w:sz w:val="22"/>
          <w:szCs w:val="22"/>
        </w:rPr>
        <w:t>201</w:t>
      </w:r>
      <w:r w:rsidRPr="00735225">
        <w:rPr>
          <w:rFonts w:ascii="Trebuchet MS" w:eastAsia="Trebuchet MS" w:hAnsi="Trebuchet MS" w:cs="Trebuchet MS"/>
          <w:b/>
          <w:color w:val="C00000"/>
          <w:sz w:val="22"/>
          <w:szCs w:val="22"/>
        </w:rPr>
        <w:t>5</w:t>
      </w:r>
      <w:r w:rsidRPr="00735225">
        <w:rPr>
          <w:rFonts w:ascii="Trebuchet MS" w:eastAsia="Trebuchet MS" w:hAnsi="Trebuchet MS" w:cs="Trebuchet MS"/>
          <w:b/>
          <w:color w:val="C00000"/>
          <w:spacing w:val="17"/>
          <w:sz w:val="22"/>
          <w:szCs w:val="22"/>
        </w:rPr>
        <w:t xml:space="preserve"> </w:t>
      </w:r>
      <w:r w:rsidRPr="00735225">
        <w:rPr>
          <w:rFonts w:ascii="Trebuchet MS" w:eastAsia="Trebuchet MS" w:hAnsi="Trebuchet MS" w:cs="Trebuchet MS"/>
          <w:b/>
          <w:color w:val="C00000"/>
          <w:spacing w:val="-2"/>
          <w:w w:val="103"/>
          <w:sz w:val="22"/>
          <w:szCs w:val="22"/>
        </w:rPr>
        <w:t>e</w:t>
      </w:r>
      <w:r w:rsidRPr="00735225">
        <w:rPr>
          <w:rFonts w:ascii="Trebuchet MS" w:eastAsia="Trebuchet MS" w:hAnsi="Trebuchet MS" w:cs="Trebuchet MS"/>
          <w:b/>
          <w:color w:val="C00000"/>
          <w:spacing w:val="1"/>
          <w:w w:val="103"/>
          <w:sz w:val="22"/>
          <w:szCs w:val="22"/>
        </w:rPr>
        <w:t>v</w:t>
      </w:r>
      <w:r w:rsidRPr="00735225">
        <w:rPr>
          <w:rFonts w:ascii="Trebuchet MS" w:eastAsia="Trebuchet MS" w:hAnsi="Trebuchet MS" w:cs="Trebuchet MS"/>
          <w:b/>
          <w:color w:val="C00000"/>
          <w:spacing w:val="-2"/>
          <w:w w:val="103"/>
          <w:sz w:val="22"/>
          <w:szCs w:val="22"/>
        </w:rPr>
        <w:t>e</w:t>
      </w:r>
      <w:r w:rsidRPr="00735225">
        <w:rPr>
          <w:rFonts w:ascii="Trebuchet MS" w:eastAsia="Trebuchet MS" w:hAnsi="Trebuchet MS" w:cs="Trebuchet MS"/>
          <w:b/>
          <w:color w:val="C00000"/>
          <w:w w:val="103"/>
          <w:sz w:val="22"/>
          <w:szCs w:val="22"/>
        </w:rPr>
        <w:t>n</w:t>
      </w:r>
      <w:r w:rsidRPr="00735225">
        <w:rPr>
          <w:rFonts w:ascii="Trebuchet MS" w:eastAsia="Trebuchet MS" w:hAnsi="Trebuchet MS" w:cs="Trebuchet MS"/>
          <w:b/>
          <w:color w:val="C00000"/>
          <w:spacing w:val="-1"/>
          <w:w w:val="103"/>
          <w:sz w:val="22"/>
          <w:szCs w:val="22"/>
        </w:rPr>
        <w:t>t</w:t>
      </w:r>
      <w:r w:rsidRPr="00735225">
        <w:rPr>
          <w:rFonts w:ascii="Trebuchet MS" w:eastAsia="Trebuchet MS" w:hAnsi="Trebuchet MS" w:cs="Trebuchet MS"/>
          <w:b/>
          <w:color w:val="C00000"/>
          <w:w w:val="103"/>
          <w:sz w:val="22"/>
          <w:szCs w:val="22"/>
        </w:rPr>
        <w:t xml:space="preserve">. </w:t>
      </w:r>
    </w:p>
    <w:p w:rsidR="00C66AEA" w:rsidRDefault="00C66AEA">
      <w:pPr>
        <w:spacing w:before="93" w:line="404" w:lineRule="auto"/>
        <w:ind w:left="1450" w:right="1701" w:firstLine="605"/>
        <w:rPr>
          <w:rFonts w:ascii="Trebuchet MS" w:eastAsia="Trebuchet MS" w:hAnsi="Trebuchet MS" w:cs="Trebuchet MS"/>
          <w:b/>
          <w:color w:val="000000"/>
          <w:spacing w:val="-4"/>
        </w:rPr>
      </w:pPr>
    </w:p>
    <w:p w:rsidR="00C66AEA" w:rsidRDefault="00C66AEA">
      <w:pPr>
        <w:spacing w:before="93" w:line="404" w:lineRule="auto"/>
        <w:ind w:left="1450" w:right="1701" w:firstLine="605"/>
        <w:rPr>
          <w:rFonts w:ascii="Trebuchet MS" w:eastAsia="Trebuchet MS" w:hAnsi="Trebuchet MS" w:cs="Trebuchet MS"/>
          <w:b/>
          <w:color w:val="000000"/>
          <w:spacing w:val="-4"/>
        </w:rPr>
      </w:pPr>
    </w:p>
    <w:p w:rsidR="00C66AEA" w:rsidRDefault="00C66AEA" w:rsidP="00C66AEA">
      <w:pPr>
        <w:spacing w:before="93" w:line="404" w:lineRule="auto"/>
        <w:ind w:right="1701"/>
        <w:rPr>
          <w:rFonts w:ascii="Trebuchet MS" w:eastAsia="Trebuchet MS" w:hAnsi="Trebuchet MS" w:cs="Trebuchet MS"/>
          <w:b/>
          <w:color w:val="000000"/>
          <w:spacing w:val="-4"/>
        </w:rPr>
      </w:pPr>
    </w:p>
    <w:p w:rsidR="00C66AEA" w:rsidRDefault="00C66AEA">
      <w:pPr>
        <w:spacing w:before="93" w:line="404" w:lineRule="auto"/>
        <w:ind w:left="1450" w:right="1701" w:firstLine="605"/>
        <w:rPr>
          <w:rFonts w:ascii="Trebuchet MS" w:eastAsia="Trebuchet MS" w:hAnsi="Trebuchet MS" w:cs="Trebuchet MS"/>
          <w:b/>
          <w:color w:val="000000"/>
          <w:spacing w:val="-4"/>
        </w:rPr>
      </w:pPr>
    </w:p>
    <w:p w:rsidR="00C66AEA" w:rsidRDefault="00C66AEA">
      <w:pPr>
        <w:spacing w:before="93" w:line="404" w:lineRule="auto"/>
        <w:ind w:left="1450" w:right="1701" w:firstLine="605"/>
        <w:rPr>
          <w:rFonts w:ascii="Trebuchet MS" w:eastAsia="Trebuchet MS" w:hAnsi="Trebuchet MS" w:cs="Trebuchet MS"/>
          <w:b/>
          <w:color w:val="000000"/>
          <w:spacing w:val="-4"/>
        </w:rPr>
      </w:pPr>
    </w:p>
    <w:p w:rsidR="002F3449" w:rsidRPr="00C66AEA" w:rsidRDefault="00C66AEA" w:rsidP="00C66AEA">
      <w:pPr>
        <w:spacing w:line="360" w:lineRule="auto"/>
        <w:ind w:right="170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00000"/>
          <w:spacing w:val="-4"/>
        </w:rPr>
        <w:t xml:space="preserve">                          </w:t>
      </w:r>
      <w:r w:rsidR="007D4103" w:rsidRPr="00C66AEA">
        <w:rPr>
          <w:rFonts w:ascii="Trebuchet MS" w:eastAsia="Trebuchet MS" w:hAnsi="Trebuchet MS" w:cs="Trebuchet MS"/>
          <w:b/>
          <w:color w:val="000000"/>
          <w:spacing w:val="-4"/>
        </w:rPr>
        <w:t>P</w:t>
      </w:r>
      <w:r w:rsidR="007D4103" w:rsidRPr="00C66AEA">
        <w:rPr>
          <w:rFonts w:ascii="Trebuchet MS" w:eastAsia="Trebuchet MS" w:hAnsi="Trebuchet MS" w:cs="Trebuchet MS"/>
          <w:b/>
          <w:color w:val="000000"/>
          <w:spacing w:val="4"/>
        </w:rPr>
        <w:t>l</w:t>
      </w:r>
      <w:r w:rsidR="007D4103" w:rsidRPr="00C66AEA">
        <w:rPr>
          <w:rFonts w:ascii="Trebuchet MS" w:eastAsia="Trebuchet MS" w:hAnsi="Trebuchet MS" w:cs="Trebuchet MS"/>
          <w:b/>
          <w:color w:val="000000"/>
          <w:spacing w:val="-2"/>
        </w:rPr>
        <w:t>e</w:t>
      </w:r>
      <w:r w:rsidR="007D4103" w:rsidRPr="00C66AEA">
        <w:rPr>
          <w:rFonts w:ascii="Trebuchet MS" w:eastAsia="Trebuchet MS" w:hAnsi="Trebuchet MS" w:cs="Trebuchet MS"/>
          <w:b/>
          <w:color w:val="000000"/>
        </w:rPr>
        <w:t>a</w:t>
      </w:r>
      <w:r w:rsidR="007D4103" w:rsidRPr="00C66AEA">
        <w:rPr>
          <w:rFonts w:ascii="Trebuchet MS" w:eastAsia="Trebuchet MS" w:hAnsi="Trebuchet MS" w:cs="Trebuchet MS"/>
          <w:b/>
          <w:color w:val="000000"/>
          <w:spacing w:val="-1"/>
        </w:rPr>
        <w:t>s</w:t>
      </w:r>
      <w:r w:rsidR="007D4103" w:rsidRPr="00C66AEA">
        <w:rPr>
          <w:rFonts w:ascii="Trebuchet MS" w:eastAsia="Trebuchet MS" w:hAnsi="Trebuchet MS" w:cs="Trebuchet MS"/>
          <w:b/>
          <w:color w:val="000000"/>
        </w:rPr>
        <w:t>e</w:t>
      </w:r>
      <w:r w:rsidR="007D4103" w:rsidRPr="00C66AEA">
        <w:rPr>
          <w:rFonts w:ascii="Trebuchet MS" w:eastAsia="Trebuchet MS" w:hAnsi="Trebuchet MS" w:cs="Trebuchet MS"/>
          <w:b/>
          <w:color w:val="000000"/>
          <w:spacing w:val="22"/>
        </w:rPr>
        <w:t xml:space="preserve"> </w:t>
      </w:r>
      <w:r w:rsidR="007D4103" w:rsidRPr="00C66AEA">
        <w:rPr>
          <w:rFonts w:ascii="Trebuchet MS" w:eastAsia="Trebuchet MS" w:hAnsi="Trebuchet MS" w:cs="Trebuchet MS"/>
          <w:b/>
          <w:color w:val="000000"/>
          <w:spacing w:val="-1"/>
          <w:w w:val="103"/>
        </w:rPr>
        <w:t>c</w:t>
      </w:r>
      <w:r w:rsidR="007D4103" w:rsidRPr="00C66AEA">
        <w:rPr>
          <w:rFonts w:ascii="Trebuchet MS" w:eastAsia="Trebuchet MS" w:hAnsi="Trebuchet MS" w:cs="Trebuchet MS"/>
          <w:b/>
          <w:color w:val="000000"/>
          <w:w w:val="103"/>
        </w:rPr>
        <w:t>o</w:t>
      </w:r>
      <w:r w:rsidR="007D4103" w:rsidRPr="00C66AEA">
        <w:rPr>
          <w:rFonts w:ascii="Trebuchet MS" w:eastAsia="Trebuchet MS" w:hAnsi="Trebuchet MS" w:cs="Trebuchet MS"/>
          <w:b/>
          <w:color w:val="000000"/>
          <w:spacing w:val="-1"/>
          <w:w w:val="103"/>
        </w:rPr>
        <w:t>mp</w:t>
      </w:r>
      <w:r w:rsidR="007D4103" w:rsidRPr="00C66AEA">
        <w:rPr>
          <w:rFonts w:ascii="Trebuchet MS" w:eastAsia="Trebuchet MS" w:hAnsi="Trebuchet MS" w:cs="Trebuchet MS"/>
          <w:b/>
          <w:color w:val="000000"/>
          <w:spacing w:val="-1"/>
          <w:w w:val="104"/>
        </w:rPr>
        <w:t>l</w:t>
      </w:r>
      <w:r w:rsidR="007D4103" w:rsidRPr="00C66AEA">
        <w:rPr>
          <w:rFonts w:ascii="Trebuchet MS" w:eastAsia="Trebuchet MS" w:hAnsi="Trebuchet MS" w:cs="Trebuchet MS"/>
          <w:b/>
          <w:color w:val="000000"/>
          <w:spacing w:val="-2"/>
          <w:w w:val="103"/>
        </w:rPr>
        <w:t>e</w:t>
      </w:r>
      <w:r w:rsidR="007D4103" w:rsidRPr="00C66AEA">
        <w:rPr>
          <w:rFonts w:ascii="Trebuchet MS" w:eastAsia="Trebuchet MS" w:hAnsi="Trebuchet MS" w:cs="Trebuchet MS"/>
          <w:b/>
          <w:color w:val="000000"/>
          <w:spacing w:val="2"/>
          <w:w w:val="103"/>
        </w:rPr>
        <w:t>t</w:t>
      </w:r>
      <w:r w:rsidR="007D4103" w:rsidRPr="00C66AEA">
        <w:rPr>
          <w:rFonts w:ascii="Trebuchet MS" w:eastAsia="Trebuchet MS" w:hAnsi="Trebuchet MS" w:cs="Trebuchet MS"/>
          <w:b/>
          <w:color w:val="000000"/>
          <w:spacing w:val="-2"/>
          <w:w w:val="103"/>
        </w:rPr>
        <w:t>e</w:t>
      </w:r>
      <w:r w:rsidRPr="00C66AEA">
        <w:rPr>
          <w:rFonts w:ascii="Trebuchet MS" w:eastAsia="Trebuchet MS" w:hAnsi="Trebuchet MS" w:cs="Trebuchet MS"/>
          <w:b/>
          <w:color w:val="000000"/>
          <w:spacing w:val="-2"/>
          <w:w w:val="103"/>
        </w:rPr>
        <w:t xml:space="preserve"> the following form and submit</w:t>
      </w:r>
      <w:r w:rsidR="007D4103" w:rsidRPr="00C66AEA">
        <w:rPr>
          <w:rFonts w:ascii="Trebuchet MS" w:eastAsia="Trebuchet MS" w:hAnsi="Trebuchet MS" w:cs="Trebuchet MS"/>
          <w:b/>
          <w:color w:val="000000"/>
          <w:w w:val="103"/>
        </w:rPr>
        <w:t>:</w:t>
      </w:r>
    </w:p>
    <w:p w:rsidR="002F3449" w:rsidRPr="001C208A" w:rsidRDefault="007D4103" w:rsidP="00132547">
      <w:pPr>
        <w:spacing w:line="480" w:lineRule="auto"/>
        <w:ind w:left="1454" w:right="916"/>
        <w:rPr>
          <w:rFonts w:ascii="Trebuchet MS" w:eastAsia="Trebuchet MS" w:hAnsi="Trebuchet MS" w:cs="Trebuchet MS"/>
        </w:rPr>
      </w:pPr>
      <w:r w:rsidRPr="00C66AEA">
        <w:rPr>
          <w:rFonts w:ascii="Trebuchet MS" w:eastAsia="Trebuchet MS" w:hAnsi="Trebuchet MS" w:cs="Trebuchet MS"/>
          <w:spacing w:val="-4"/>
          <w:position w:val="1"/>
        </w:rPr>
        <w:t>C</w:t>
      </w:r>
      <w:r w:rsidRPr="00C66AEA">
        <w:rPr>
          <w:rFonts w:ascii="Trebuchet MS" w:eastAsia="Trebuchet MS" w:hAnsi="Trebuchet MS" w:cs="Trebuchet MS"/>
          <w:spacing w:val="-1"/>
          <w:position w:val="1"/>
        </w:rPr>
        <w:t>o</w:t>
      </w:r>
      <w:r w:rsidRPr="00C66AEA">
        <w:rPr>
          <w:rFonts w:ascii="Trebuchet MS" w:eastAsia="Trebuchet MS" w:hAnsi="Trebuchet MS" w:cs="Trebuchet MS"/>
          <w:spacing w:val="1"/>
          <w:position w:val="1"/>
        </w:rPr>
        <w:t>m</w:t>
      </w:r>
      <w:r w:rsidRPr="00C66AEA">
        <w:rPr>
          <w:rFonts w:ascii="Trebuchet MS" w:eastAsia="Trebuchet MS" w:hAnsi="Trebuchet MS" w:cs="Trebuchet MS"/>
          <w:position w:val="1"/>
        </w:rPr>
        <w:t>p</w:t>
      </w:r>
      <w:r w:rsidRPr="00C66AEA">
        <w:rPr>
          <w:rFonts w:ascii="Trebuchet MS" w:eastAsia="Trebuchet MS" w:hAnsi="Trebuchet MS" w:cs="Trebuchet MS"/>
          <w:spacing w:val="-1"/>
          <w:position w:val="1"/>
        </w:rPr>
        <w:t>a</w:t>
      </w:r>
      <w:r w:rsidRPr="00C66AEA">
        <w:rPr>
          <w:rFonts w:ascii="Trebuchet MS" w:eastAsia="Trebuchet MS" w:hAnsi="Trebuchet MS" w:cs="Trebuchet MS"/>
          <w:spacing w:val="2"/>
          <w:position w:val="1"/>
        </w:rPr>
        <w:t>n</w:t>
      </w:r>
      <w:r w:rsidRPr="00C66AEA">
        <w:rPr>
          <w:rFonts w:ascii="Trebuchet MS" w:eastAsia="Trebuchet MS" w:hAnsi="Trebuchet MS" w:cs="Trebuchet MS"/>
          <w:spacing w:val="-2"/>
          <w:position w:val="1"/>
        </w:rPr>
        <w:t>y</w:t>
      </w:r>
      <w:proofErr w:type="gramStart"/>
      <w:r w:rsidRPr="00C66AEA">
        <w:rPr>
          <w:rFonts w:ascii="Trebuchet MS" w:eastAsia="Trebuchet MS" w:hAnsi="Trebuchet MS" w:cs="Trebuchet MS"/>
          <w:position w:val="1"/>
        </w:rPr>
        <w:t xml:space="preserve">: </w:t>
      </w:r>
      <w:r w:rsidRPr="00C66AEA">
        <w:rPr>
          <w:rFonts w:ascii="Trebuchet MS" w:eastAsia="Trebuchet MS" w:hAnsi="Trebuchet MS" w:cs="Trebuchet MS"/>
          <w:spacing w:val="34"/>
          <w:position w:val="1"/>
        </w:rPr>
        <w:t xml:space="preserve"> </w:t>
      </w:r>
      <w:r w:rsidRPr="00C66AEA">
        <w:rPr>
          <w:rFonts w:ascii="Trebuchet MS" w:eastAsia="Trebuchet MS" w:hAnsi="Trebuchet MS" w:cs="Trebuchet MS"/>
          <w:spacing w:val="1"/>
          <w:w w:val="103"/>
          <w:position w:val="1"/>
        </w:rPr>
        <w:t>.......</w:t>
      </w:r>
      <w:r w:rsidRPr="00C66AEA">
        <w:rPr>
          <w:rFonts w:ascii="Trebuchet MS" w:eastAsia="Trebuchet MS" w:hAnsi="Trebuchet MS" w:cs="Trebuchet MS"/>
          <w:spacing w:val="-2"/>
          <w:w w:val="103"/>
          <w:position w:val="1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  <w:position w:val="1"/>
        </w:rPr>
        <w:t>........................</w:t>
      </w:r>
      <w:r w:rsidRPr="00C66AEA">
        <w:rPr>
          <w:rFonts w:ascii="Trebuchet MS" w:eastAsia="Trebuchet MS" w:hAnsi="Trebuchet MS" w:cs="Trebuchet MS"/>
          <w:spacing w:val="-2"/>
          <w:w w:val="103"/>
          <w:position w:val="1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  <w:position w:val="1"/>
        </w:rPr>
        <w:t>.......</w:t>
      </w:r>
      <w:r w:rsidRPr="00C66AEA">
        <w:rPr>
          <w:rFonts w:ascii="Trebuchet MS" w:eastAsia="Trebuchet MS" w:hAnsi="Trebuchet MS" w:cs="Trebuchet MS"/>
          <w:spacing w:val="3"/>
          <w:w w:val="103"/>
          <w:position w:val="1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  <w:position w:val="1"/>
        </w:rPr>
        <w:t>................</w:t>
      </w:r>
      <w:r w:rsidRPr="00C66AEA">
        <w:rPr>
          <w:rFonts w:ascii="Trebuchet MS" w:eastAsia="Trebuchet MS" w:hAnsi="Trebuchet MS" w:cs="Trebuchet MS"/>
          <w:spacing w:val="-2"/>
          <w:w w:val="103"/>
          <w:position w:val="1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  <w:position w:val="1"/>
        </w:rPr>
        <w:t>.......................</w:t>
      </w:r>
      <w:r w:rsidRPr="00C66AEA">
        <w:rPr>
          <w:rFonts w:ascii="Trebuchet MS" w:eastAsia="Trebuchet MS" w:hAnsi="Trebuchet MS" w:cs="Trebuchet MS"/>
          <w:spacing w:val="-2"/>
          <w:w w:val="103"/>
          <w:position w:val="1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  <w:position w:val="1"/>
        </w:rPr>
        <w:t>.........</w:t>
      </w:r>
      <w:r w:rsidRPr="00C66AEA">
        <w:rPr>
          <w:rFonts w:ascii="Trebuchet MS" w:eastAsia="Trebuchet MS" w:hAnsi="Trebuchet MS" w:cs="Trebuchet MS"/>
          <w:spacing w:val="3"/>
          <w:w w:val="103"/>
          <w:position w:val="1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  <w:position w:val="1"/>
        </w:rPr>
        <w:t>...........</w:t>
      </w:r>
      <w:r w:rsidRPr="00C66AEA">
        <w:rPr>
          <w:rFonts w:ascii="Trebuchet MS" w:eastAsia="Trebuchet MS" w:hAnsi="Trebuchet MS" w:cs="Trebuchet MS"/>
          <w:w w:val="103"/>
          <w:position w:val="1"/>
        </w:rPr>
        <w:t>.</w:t>
      </w:r>
      <w:proofErr w:type="gramEnd"/>
    </w:p>
    <w:p w:rsidR="00F453DF" w:rsidRDefault="007D4103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1"/>
          <w:w w:val="103"/>
        </w:rPr>
      </w:pPr>
      <w:r w:rsidRPr="00C66AEA">
        <w:rPr>
          <w:rFonts w:ascii="Trebuchet MS" w:eastAsia="Trebuchet MS" w:hAnsi="Trebuchet MS" w:cs="Trebuchet MS"/>
          <w:spacing w:val="-4"/>
        </w:rPr>
        <w:t>C</w:t>
      </w:r>
      <w:r w:rsidRPr="00C66AEA">
        <w:rPr>
          <w:rFonts w:ascii="Trebuchet MS" w:eastAsia="Trebuchet MS" w:hAnsi="Trebuchet MS" w:cs="Trebuchet MS"/>
          <w:spacing w:val="-1"/>
        </w:rPr>
        <w:t>on</w:t>
      </w:r>
      <w:r w:rsidRPr="00C66AEA">
        <w:rPr>
          <w:rFonts w:ascii="Trebuchet MS" w:eastAsia="Trebuchet MS" w:hAnsi="Trebuchet MS" w:cs="Trebuchet MS"/>
          <w:spacing w:val="2"/>
        </w:rPr>
        <w:t>t</w:t>
      </w:r>
      <w:r w:rsidRPr="00C66AEA">
        <w:rPr>
          <w:rFonts w:ascii="Trebuchet MS" w:eastAsia="Trebuchet MS" w:hAnsi="Trebuchet MS" w:cs="Trebuchet MS"/>
          <w:spacing w:val="-1"/>
        </w:rPr>
        <w:t>a</w:t>
      </w:r>
      <w:r w:rsidRPr="00C66AEA">
        <w:rPr>
          <w:rFonts w:ascii="Trebuchet MS" w:eastAsia="Trebuchet MS" w:hAnsi="Trebuchet MS" w:cs="Trebuchet MS"/>
          <w:spacing w:val="3"/>
        </w:rPr>
        <w:t>c</w:t>
      </w:r>
      <w:r w:rsidRPr="00C66AEA">
        <w:rPr>
          <w:rFonts w:ascii="Trebuchet MS" w:eastAsia="Trebuchet MS" w:hAnsi="Trebuchet MS" w:cs="Trebuchet MS"/>
        </w:rPr>
        <w:t>t</w:t>
      </w:r>
      <w:r w:rsidR="00132547">
        <w:rPr>
          <w:rFonts w:ascii="Trebuchet MS" w:eastAsia="Trebuchet MS" w:hAnsi="Trebuchet MS" w:cs="Trebuchet MS"/>
          <w:spacing w:val="12"/>
        </w:rPr>
        <w:t xml:space="preserve"> </w:t>
      </w:r>
      <w:r w:rsidRPr="00C66AEA">
        <w:rPr>
          <w:rFonts w:ascii="Trebuchet MS" w:eastAsia="Trebuchet MS" w:hAnsi="Trebuchet MS" w:cs="Trebuchet MS"/>
        </w:rPr>
        <w:t>pe</w:t>
      </w:r>
      <w:r w:rsidRPr="00C66AEA">
        <w:rPr>
          <w:rFonts w:ascii="Trebuchet MS" w:eastAsia="Trebuchet MS" w:hAnsi="Trebuchet MS" w:cs="Trebuchet MS"/>
          <w:spacing w:val="-1"/>
        </w:rPr>
        <w:t>r</w:t>
      </w:r>
      <w:r w:rsidRPr="00C66AEA">
        <w:rPr>
          <w:rFonts w:ascii="Trebuchet MS" w:eastAsia="Trebuchet MS" w:hAnsi="Trebuchet MS" w:cs="Trebuchet MS"/>
          <w:spacing w:val="-2"/>
        </w:rPr>
        <w:t>s</w:t>
      </w:r>
      <w:r w:rsidRPr="00C66AEA">
        <w:rPr>
          <w:rFonts w:ascii="Trebuchet MS" w:eastAsia="Trebuchet MS" w:hAnsi="Trebuchet MS" w:cs="Trebuchet MS"/>
          <w:spacing w:val="-1"/>
        </w:rPr>
        <w:t>on</w:t>
      </w:r>
      <w:proofErr w:type="gramStart"/>
      <w:r w:rsidRPr="00C66AEA">
        <w:rPr>
          <w:rFonts w:ascii="Trebuchet MS" w:eastAsia="Trebuchet MS" w:hAnsi="Trebuchet MS" w:cs="Trebuchet MS"/>
        </w:rPr>
        <w:t xml:space="preserve">:  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</w:t>
      </w:r>
      <w:r w:rsidRPr="00C66AEA">
        <w:rPr>
          <w:rFonts w:ascii="Trebuchet MS" w:eastAsia="Trebuchet MS" w:hAnsi="Trebuchet MS" w:cs="Trebuchet MS"/>
          <w:spacing w:val="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="00F453DF">
        <w:rPr>
          <w:rFonts w:ascii="Trebuchet MS" w:eastAsia="Trebuchet MS" w:hAnsi="Trebuchet MS" w:cs="Trebuchet MS"/>
          <w:spacing w:val="1"/>
          <w:w w:val="103"/>
        </w:rPr>
        <w:t>...........</w:t>
      </w:r>
      <w:proofErr w:type="gramEnd"/>
    </w:p>
    <w:p w:rsidR="00F453DF" w:rsidRDefault="00F453DF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-2"/>
        </w:rPr>
      </w:pPr>
    </w:p>
    <w:p w:rsidR="00F453DF" w:rsidRDefault="007D4103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1"/>
          <w:w w:val="103"/>
        </w:rPr>
      </w:pPr>
      <w:r w:rsidRPr="00C66AEA">
        <w:rPr>
          <w:rFonts w:ascii="Trebuchet MS" w:eastAsia="Trebuchet MS" w:hAnsi="Trebuchet MS" w:cs="Trebuchet MS"/>
          <w:spacing w:val="-2"/>
        </w:rPr>
        <w:t>A</w:t>
      </w:r>
      <w:r w:rsidRPr="00C66AEA">
        <w:rPr>
          <w:rFonts w:ascii="Trebuchet MS" w:eastAsia="Trebuchet MS" w:hAnsi="Trebuchet MS" w:cs="Trebuchet MS"/>
        </w:rPr>
        <w:t>dd</w:t>
      </w:r>
      <w:r w:rsidRPr="00C66AEA">
        <w:rPr>
          <w:rFonts w:ascii="Trebuchet MS" w:eastAsia="Trebuchet MS" w:hAnsi="Trebuchet MS" w:cs="Trebuchet MS"/>
          <w:spacing w:val="-1"/>
        </w:rPr>
        <w:t>r</w:t>
      </w:r>
      <w:r w:rsidR="00F453DF">
        <w:rPr>
          <w:rFonts w:ascii="Trebuchet MS" w:eastAsia="Trebuchet MS" w:hAnsi="Trebuchet MS" w:cs="Trebuchet MS"/>
        </w:rPr>
        <w:t>ess</w:t>
      </w:r>
      <w:proofErr w:type="gramStart"/>
      <w:r w:rsidR="00F453DF">
        <w:rPr>
          <w:rFonts w:ascii="Trebuchet MS" w:eastAsia="Trebuchet MS" w:hAnsi="Trebuchet MS" w:cs="Trebuchet MS"/>
        </w:rPr>
        <w:t>: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</w:t>
      </w:r>
      <w:r w:rsidRPr="00C66AEA">
        <w:rPr>
          <w:rFonts w:ascii="Trebuchet MS" w:eastAsia="Trebuchet MS" w:hAnsi="Trebuchet MS" w:cs="Trebuchet MS"/>
          <w:spacing w:val="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</w:t>
      </w:r>
      <w:r w:rsidRPr="00C66AEA">
        <w:rPr>
          <w:rFonts w:ascii="Trebuchet MS" w:eastAsia="Trebuchet MS" w:hAnsi="Trebuchet MS" w:cs="Trebuchet MS"/>
          <w:spacing w:val="3"/>
          <w:w w:val="103"/>
        </w:rPr>
        <w:t>.</w:t>
      </w:r>
      <w:r w:rsidR="00F453DF">
        <w:rPr>
          <w:rFonts w:ascii="Trebuchet MS" w:eastAsia="Trebuchet MS" w:hAnsi="Trebuchet MS" w:cs="Trebuchet MS"/>
          <w:spacing w:val="1"/>
          <w:w w:val="103"/>
        </w:rPr>
        <w:t>........</w:t>
      </w:r>
      <w:proofErr w:type="gramEnd"/>
    </w:p>
    <w:p w:rsidR="00F453DF" w:rsidRDefault="00F453DF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1"/>
          <w:w w:val="103"/>
        </w:rPr>
      </w:pPr>
    </w:p>
    <w:p w:rsidR="00F453DF" w:rsidRDefault="007D4103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1"/>
          <w:w w:val="103"/>
        </w:rPr>
      </w:pPr>
      <w:r w:rsidRPr="00C66AEA">
        <w:rPr>
          <w:rFonts w:ascii="Trebuchet MS" w:eastAsia="Trebuchet MS" w:hAnsi="Trebuchet MS" w:cs="Trebuchet MS"/>
          <w:spacing w:val="-4"/>
        </w:rPr>
        <w:t>C</w:t>
      </w:r>
      <w:r w:rsidRPr="00C66AEA">
        <w:rPr>
          <w:rFonts w:ascii="Trebuchet MS" w:eastAsia="Trebuchet MS" w:hAnsi="Trebuchet MS" w:cs="Trebuchet MS"/>
          <w:spacing w:val="3"/>
        </w:rPr>
        <w:t>i</w:t>
      </w:r>
      <w:r w:rsidRPr="00C66AEA">
        <w:rPr>
          <w:rFonts w:ascii="Trebuchet MS" w:eastAsia="Trebuchet MS" w:hAnsi="Trebuchet MS" w:cs="Trebuchet MS"/>
          <w:spacing w:val="-1"/>
        </w:rPr>
        <w:t>t</w:t>
      </w:r>
      <w:r w:rsidRPr="00C66AEA">
        <w:rPr>
          <w:rFonts w:ascii="Trebuchet MS" w:eastAsia="Trebuchet MS" w:hAnsi="Trebuchet MS" w:cs="Trebuchet MS"/>
          <w:spacing w:val="-2"/>
        </w:rPr>
        <w:t>y</w:t>
      </w:r>
      <w:proofErr w:type="gramStart"/>
      <w:r w:rsidR="00F453DF">
        <w:rPr>
          <w:rFonts w:ascii="Trebuchet MS" w:eastAsia="Trebuchet MS" w:hAnsi="Trebuchet MS" w:cs="Trebuchet MS"/>
        </w:rPr>
        <w:t>: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</w:t>
      </w:r>
      <w:r w:rsidRPr="00C66AEA">
        <w:rPr>
          <w:rFonts w:ascii="Trebuchet MS" w:eastAsia="Trebuchet MS" w:hAnsi="Trebuchet MS" w:cs="Trebuchet MS"/>
          <w:spacing w:val="3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</w:t>
      </w:r>
      <w:r w:rsidRPr="00C66AEA">
        <w:rPr>
          <w:rFonts w:ascii="Trebuchet MS" w:eastAsia="Trebuchet MS" w:hAnsi="Trebuchet MS" w:cs="Trebuchet MS"/>
          <w:spacing w:val="3"/>
          <w:w w:val="103"/>
        </w:rPr>
        <w:t>.</w:t>
      </w:r>
      <w:r w:rsidR="00F453DF">
        <w:rPr>
          <w:rFonts w:ascii="Trebuchet MS" w:eastAsia="Trebuchet MS" w:hAnsi="Trebuchet MS" w:cs="Trebuchet MS"/>
          <w:spacing w:val="1"/>
          <w:w w:val="103"/>
        </w:rPr>
        <w:t>..........</w:t>
      </w:r>
      <w:proofErr w:type="gramEnd"/>
    </w:p>
    <w:p w:rsidR="00F453DF" w:rsidRDefault="00F453DF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1"/>
          <w:w w:val="103"/>
        </w:rPr>
      </w:pPr>
    </w:p>
    <w:p w:rsidR="00F453DF" w:rsidRDefault="007D4103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1"/>
          <w:w w:val="103"/>
        </w:rPr>
      </w:pPr>
      <w:r w:rsidRPr="00C66AEA">
        <w:rPr>
          <w:rFonts w:ascii="Trebuchet MS" w:eastAsia="Trebuchet MS" w:hAnsi="Trebuchet MS" w:cs="Trebuchet MS"/>
          <w:spacing w:val="-4"/>
        </w:rPr>
        <w:t>C</w:t>
      </w:r>
      <w:r w:rsidRPr="00C66AEA">
        <w:rPr>
          <w:rFonts w:ascii="Trebuchet MS" w:eastAsia="Trebuchet MS" w:hAnsi="Trebuchet MS" w:cs="Trebuchet MS"/>
          <w:spacing w:val="-1"/>
        </w:rPr>
        <w:t>oun</w:t>
      </w:r>
      <w:r w:rsidRPr="00C66AEA">
        <w:rPr>
          <w:rFonts w:ascii="Trebuchet MS" w:eastAsia="Trebuchet MS" w:hAnsi="Trebuchet MS" w:cs="Trebuchet MS"/>
          <w:spacing w:val="2"/>
        </w:rPr>
        <w:t>t</w:t>
      </w:r>
      <w:r w:rsidRPr="00C66AEA">
        <w:rPr>
          <w:rFonts w:ascii="Trebuchet MS" w:eastAsia="Trebuchet MS" w:hAnsi="Trebuchet MS" w:cs="Trebuchet MS"/>
          <w:spacing w:val="-1"/>
        </w:rPr>
        <w:t>r</w:t>
      </w:r>
      <w:r w:rsidRPr="00C66AEA">
        <w:rPr>
          <w:rFonts w:ascii="Trebuchet MS" w:eastAsia="Trebuchet MS" w:hAnsi="Trebuchet MS" w:cs="Trebuchet MS"/>
          <w:spacing w:val="-2"/>
        </w:rPr>
        <w:t>y</w:t>
      </w:r>
      <w:proofErr w:type="gramStart"/>
      <w:r w:rsidR="00F453DF">
        <w:rPr>
          <w:rFonts w:ascii="Trebuchet MS" w:eastAsia="Trebuchet MS" w:hAnsi="Trebuchet MS" w:cs="Trebuchet MS"/>
        </w:rPr>
        <w:t>: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</w:t>
      </w:r>
      <w:r w:rsidRPr="00C66AEA">
        <w:rPr>
          <w:rFonts w:ascii="Trebuchet MS" w:eastAsia="Trebuchet MS" w:hAnsi="Trebuchet MS" w:cs="Trebuchet MS"/>
          <w:spacing w:val="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</w:t>
      </w:r>
      <w:r w:rsidRPr="00C66AEA">
        <w:rPr>
          <w:rFonts w:ascii="Trebuchet MS" w:eastAsia="Trebuchet MS" w:hAnsi="Trebuchet MS" w:cs="Trebuchet MS"/>
          <w:spacing w:val="3"/>
          <w:w w:val="103"/>
        </w:rPr>
        <w:t>.</w:t>
      </w:r>
      <w:r w:rsidR="00F453DF">
        <w:rPr>
          <w:rFonts w:ascii="Trebuchet MS" w:eastAsia="Trebuchet MS" w:hAnsi="Trebuchet MS" w:cs="Trebuchet MS"/>
          <w:spacing w:val="1"/>
          <w:w w:val="103"/>
        </w:rPr>
        <w:t>........</w:t>
      </w:r>
      <w:proofErr w:type="gramEnd"/>
    </w:p>
    <w:p w:rsidR="00F453DF" w:rsidRDefault="00F453DF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1"/>
          <w:w w:val="103"/>
        </w:rPr>
      </w:pPr>
    </w:p>
    <w:p w:rsidR="00F453DF" w:rsidRDefault="007D4103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1"/>
          <w:w w:val="103"/>
        </w:rPr>
      </w:pPr>
      <w:r w:rsidRPr="00C66AEA">
        <w:rPr>
          <w:rFonts w:ascii="Trebuchet MS" w:eastAsia="Trebuchet MS" w:hAnsi="Trebuchet MS" w:cs="Trebuchet MS"/>
        </w:rPr>
        <w:t>P</w:t>
      </w:r>
      <w:r w:rsidRPr="00C66AEA">
        <w:rPr>
          <w:rFonts w:ascii="Trebuchet MS" w:eastAsia="Trebuchet MS" w:hAnsi="Trebuchet MS" w:cs="Trebuchet MS"/>
          <w:spacing w:val="-1"/>
        </w:rPr>
        <w:t>hon</w:t>
      </w:r>
      <w:r w:rsidR="00F453DF">
        <w:rPr>
          <w:rFonts w:ascii="Trebuchet MS" w:eastAsia="Trebuchet MS" w:hAnsi="Trebuchet MS" w:cs="Trebuchet MS"/>
        </w:rPr>
        <w:t>e</w:t>
      </w:r>
      <w:proofErr w:type="gramStart"/>
      <w:r w:rsidR="00F453DF">
        <w:rPr>
          <w:rFonts w:ascii="Trebuchet MS" w:eastAsia="Trebuchet MS" w:hAnsi="Trebuchet MS" w:cs="Trebuchet MS"/>
        </w:rPr>
        <w:t>: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</w:t>
      </w:r>
      <w:r w:rsidRPr="00C66AEA">
        <w:rPr>
          <w:rFonts w:ascii="Trebuchet MS" w:eastAsia="Trebuchet MS" w:hAnsi="Trebuchet MS" w:cs="Trebuchet MS"/>
          <w:spacing w:val="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</w:t>
      </w:r>
      <w:r w:rsidRPr="00C66AEA">
        <w:rPr>
          <w:rFonts w:ascii="Trebuchet MS" w:eastAsia="Trebuchet MS" w:hAnsi="Trebuchet MS" w:cs="Trebuchet MS"/>
          <w:spacing w:val="3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</w:t>
      </w:r>
      <w:proofErr w:type="gramEnd"/>
    </w:p>
    <w:p w:rsidR="00F453DF" w:rsidRDefault="00F453DF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-1"/>
        </w:rPr>
      </w:pPr>
    </w:p>
    <w:p w:rsidR="00F453DF" w:rsidRDefault="007D4103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1"/>
          <w:w w:val="103"/>
        </w:rPr>
      </w:pPr>
      <w:r w:rsidRPr="00C66AEA">
        <w:rPr>
          <w:rFonts w:ascii="Trebuchet MS" w:eastAsia="Trebuchet MS" w:hAnsi="Trebuchet MS" w:cs="Trebuchet MS"/>
          <w:spacing w:val="-1"/>
        </w:rPr>
        <w:t>Fax</w:t>
      </w:r>
      <w:proofErr w:type="gramStart"/>
      <w:r w:rsidR="00F453DF">
        <w:rPr>
          <w:rFonts w:ascii="Trebuchet MS" w:eastAsia="Trebuchet MS" w:hAnsi="Trebuchet MS" w:cs="Trebuchet MS"/>
        </w:rPr>
        <w:t>: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</w:t>
      </w:r>
      <w:r w:rsidRPr="00C66AEA">
        <w:rPr>
          <w:rFonts w:ascii="Trebuchet MS" w:eastAsia="Trebuchet MS" w:hAnsi="Trebuchet MS" w:cs="Trebuchet MS"/>
          <w:spacing w:val="3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</w:t>
      </w:r>
      <w:r w:rsidRPr="00C66AEA">
        <w:rPr>
          <w:rFonts w:ascii="Trebuchet MS" w:eastAsia="Trebuchet MS" w:hAnsi="Trebuchet MS" w:cs="Trebuchet MS"/>
          <w:spacing w:val="3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</w:t>
      </w:r>
      <w:proofErr w:type="gramEnd"/>
    </w:p>
    <w:p w:rsidR="00F453DF" w:rsidRDefault="00F453DF" w:rsidP="00132547">
      <w:pPr>
        <w:spacing w:line="480" w:lineRule="auto"/>
        <w:ind w:left="1454" w:right="912"/>
        <w:rPr>
          <w:rFonts w:ascii="Trebuchet MS" w:eastAsia="Trebuchet MS" w:hAnsi="Trebuchet MS" w:cs="Trebuchet MS"/>
          <w:spacing w:val="-1"/>
        </w:rPr>
      </w:pPr>
    </w:p>
    <w:p w:rsidR="007D4103" w:rsidRPr="00C66AEA" w:rsidRDefault="007D4103" w:rsidP="00132547">
      <w:pPr>
        <w:spacing w:line="480" w:lineRule="auto"/>
        <w:ind w:left="1454" w:right="912"/>
        <w:rPr>
          <w:rFonts w:ascii="Trebuchet MS" w:eastAsia="Trebuchet MS" w:hAnsi="Trebuchet MS" w:cs="Trebuchet MS"/>
        </w:rPr>
      </w:pPr>
      <w:r w:rsidRPr="00C66AEA">
        <w:rPr>
          <w:rFonts w:ascii="Trebuchet MS" w:eastAsia="Trebuchet MS" w:hAnsi="Trebuchet MS" w:cs="Trebuchet MS"/>
          <w:spacing w:val="-1"/>
        </w:rPr>
        <w:t>E</w:t>
      </w:r>
      <w:r w:rsidRPr="00C66AEA">
        <w:rPr>
          <w:rFonts w:ascii="Trebuchet MS" w:eastAsia="Trebuchet MS" w:hAnsi="Trebuchet MS" w:cs="Trebuchet MS"/>
          <w:spacing w:val="1"/>
        </w:rPr>
        <w:t>-</w:t>
      </w:r>
      <w:r w:rsidRPr="00C66AEA">
        <w:rPr>
          <w:rFonts w:ascii="Trebuchet MS" w:eastAsia="Trebuchet MS" w:hAnsi="Trebuchet MS" w:cs="Trebuchet MS"/>
          <w:spacing w:val="-1"/>
        </w:rPr>
        <w:t>Ma</w:t>
      </w:r>
      <w:r w:rsidRPr="00C66AEA">
        <w:rPr>
          <w:rFonts w:ascii="Trebuchet MS" w:eastAsia="Trebuchet MS" w:hAnsi="Trebuchet MS" w:cs="Trebuchet MS"/>
          <w:spacing w:val="1"/>
        </w:rPr>
        <w:t>il</w:t>
      </w:r>
      <w:r w:rsidRPr="00C66AEA">
        <w:rPr>
          <w:rFonts w:ascii="Trebuchet MS" w:eastAsia="Trebuchet MS" w:hAnsi="Trebuchet MS" w:cs="Trebuchet MS"/>
        </w:rPr>
        <w:t xml:space="preserve"> 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</w:t>
      </w:r>
      <w:r w:rsidRPr="00C66AEA">
        <w:rPr>
          <w:rFonts w:ascii="Trebuchet MS" w:eastAsia="Trebuchet MS" w:hAnsi="Trebuchet MS" w:cs="Trebuchet MS"/>
          <w:spacing w:val="3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........................</w:t>
      </w:r>
      <w:r w:rsidRPr="00C66AEA">
        <w:rPr>
          <w:rFonts w:ascii="Trebuchet MS" w:eastAsia="Trebuchet MS" w:hAnsi="Trebuchet MS" w:cs="Trebuchet MS"/>
          <w:spacing w:val="-2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</w:t>
      </w:r>
      <w:r w:rsidRPr="00C66AEA">
        <w:rPr>
          <w:rFonts w:ascii="Trebuchet MS" w:eastAsia="Trebuchet MS" w:hAnsi="Trebuchet MS" w:cs="Trebuchet MS"/>
          <w:spacing w:val="3"/>
          <w:w w:val="103"/>
        </w:rPr>
        <w:t>.</w:t>
      </w:r>
      <w:r w:rsidRPr="00C66AEA">
        <w:rPr>
          <w:rFonts w:ascii="Trebuchet MS" w:eastAsia="Trebuchet MS" w:hAnsi="Trebuchet MS" w:cs="Trebuchet MS"/>
          <w:spacing w:val="1"/>
          <w:w w:val="103"/>
        </w:rPr>
        <w:t>..............</w:t>
      </w:r>
      <w:r w:rsidRPr="00C66AEA">
        <w:rPr>
          <w:rFonts w:ascii="Trebuchet MS" w:eastAsia="Trebuchet MS" w:hAnsi="Trebuchet MS" w:cs="Trebuchet MS"/>
          <w:w w:val="103"/>
        </w:rPr>
        <w:t xml:space="preserve">. </w:t>
      </w:r>
    </w:p>
    <w:p w:rsidR="007D4103" w:rsidRPr="00C66AEA" w:rsidRDefault="007D4103" w:rsidP="00132547">
      <w:pPr>
        <w:spacing w:line="360" w:lineRule="auto"/>
        <w:ind w:left="5147" w:right="4441"/>
        <w:rPr>
          <w:rFonts w:ascii="Trebuchet MS" w:eastAsia="Trebuchet MS" w:hAnsi="Trebuchet MS" w:cs="Trebuchet MS"/>
          <w:position w:val="1"/>
        </w:rPr>
      </w:pPr>
    </w:p>
    <w:p w:rsidR="002F3449" w:rsidRPr="00C66AEA" w:rsidRDefault="00C66AEA" w:rsidP="00132547">
      <w:pPr>
        <w:spacing w:line="480" w:lineRule="auto"/>
        <w:ind w:left="3828" w:right="444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1"/>
        </w:rPr>
        <w:t xml:space="preserve"> </w:t>
      </w:r>
      <w:r w:rsidR="007D4103" w:rsidRPr="00C66AEA">
        <w:rPr>
          <w:rFonts w:ascii="Trebuchet MS" w:eastAsia="Trebuchet MS" w:hAnsi="Trebuchet MS" w:cs="Trebuchet MS"/>
          <w:position w:val="1"/>
        </w:rPr>
        <w:t>D</w:t>
      </w:r>
      <w:r w:rsidR="007D4103" w:rsidRPr="00C66AEA">
        <w:rPr>
          <w:rFonts w:ascii="Trebuchet MS" w:eastAsia="Trebuchet MS" w:hAnsi="Trebuchet MS" w:cs="Trebuchet MS"/>
          <w:spacing w:val="-1"/>
          <w:position w:val="1"/>
        </w:rPr>
        <w:t>at</w:t>
      </w:r>
      <w:r w:rsidR="007D4103" w:rsidRPr="00C66AEA">
        <w:rPr>
          <w:rFonts w:ascii="Trebuchet MS" w:eastAsia="Trebuchet MS" w:hAnsi="Trebuchet MS" w:cs="Trebuchet MS"/>
          <w:position w:val="1"/>
        </w:rPr>
        <w:t>e</w:t>
      </w:r>
      <w:r w:rsidR="007D4103" w:rsidRPr="00C66AEA">
        <w:rPr>
          <w:rFonts w:ascii="Trebuchet MS" w:eastAsia="Trebuchet MS" w:hAnsi="Trebuchet MS" w:cs="Trebuchet MS"/>
          <w:spacing w:val="14"/>
          <w:position w:val="1"/>
        </w:rPr>
        <w:t xml:space="preserve"> </w:t>
      </w:r>
      <w:r w:rsidR="007D4103" w:rsidRPr="00C66AEA">
        <w:rPr>
          <w:rFonts w:ascii="Trebuchet MS" w:eastAsia="Trebuchet MS" w:hAnsi="Trebuchet MS" w:cs="Trebuchet MS"/>
          <w:spacing w:val="-1"/>
          <w:position w:val="1"/>
        </w:rPr>
        <w:t>an</w:t>
      </w:r>
      <w:r w:rsidR="007D4103" w:rsidRPr="00C66AEA">
        <w:rPr>
          <w:rFonts w:ascii="Trebuchet MS" w:eastAsia="Trebuchet MS" w:hAnsi="Trebuchet MS" w:cs="Trebuchet MS"/>
          <w:position w:val="1"/>
        </w:rPr>
        <w:t>d</w:t>
      </w:r>
      <w:r w:rsidR="007D4103" w:rsidRPr="00C66AEA">
        <w:rPr>
          <w:rFonts w:ascii="Trebuchet MS" w:eastAsia="Trebuchet MS" w:hAnsi="Trebuchet MS" w:cs="Trebuchet MS"/>
          <w:spacing w:val="14"/>
          <w:position w:val="1"/>
        </w:rPr>
        <w:t xml:space="preserve"> </w:t>
      </w:r>
      <w:r w:rsidR="007D4103" w:rsidRPr="00C66AEA">
        <w:rPr>
          <w:rFonts w:ascii="Trebuchet MS" w:eastAsia="Trebuchet MS" w:hAnsi="Trebuchet MS" w:cs="Trebuchet MS"/>
          <w:spacing w:val="-1"/>
          <w:w w:val="103"/>
          <w:position w:val="1"/>
        </w:rPr>
        <w:t>S</w:t>
      </w:r>
      <w:r w:rsidR="007D4103" w:rsidRPr="00C66AEA">
        <w:rPr>
          <w:rFonts w:ascii="Trebuchet MS" w:eastAsia="Trebuchet MS" w:hAnsi="Trebuchet MS" w:cs="Trebuchet MS"/>
          <w:spacing w:val="1"/>
          <w:w w:val="103"/>
          <w:position w:val="1"/>
        </w:rPr>
        <w:t>ig</w:t>
      </w:r>
      <w:r w:rsidR="007D4103" w:rsidRPr="00C66AEA">
        <w:rPr>
          <w:rFonts w:ascii="Trebuchet MS" w:eastAsia="Trebuchet MS" w:hAnsi="Trebuchet MS" w:cs="Trebuchet MS"/>
          <w:spacing w:val="-1"/>
          <w:w w:val="103"/>
          <w:position w:val="1"/>
        </w:rPr>
        <w:t>natu</w:t>
      </w:r>
      <w:r w:rsidR="007D4103" w:rsidRPr="00C66AEA">
        <w:rPr>
          <w:rFonts w:ascii="Trebuchet MS" w:eastAsia="Trebuchet MS" w:hAnsi="Trebuchet MS" w:cs="Trebuchet MS"/>
          <w:spacing w:val="-4"/>
          <w:w w:val="103"/>
          <w:position w:val="1"/>
        </w:rPr>
        <w:t>r</w:t>
      </w:r>
      <w:r w:rsidR="007D4103" w:rsidRPr="00C66AEA">
        <w:rPr>
          <w:rFonts w:ascii="Trebuchet MS" w:eastAsia="Trebuchet MS" w:hAnsi="Trebuchet MS" w:cs="Trebuchet MS"/>
          <w:w w:val="103"/>
          <w:position w:val="1"/>
        </w:rPr>
        <w:t>e</w:t>
      </w:r>
    </w:p>
    <w:p w:rsidR="002F3449" w:rsidRPr="00C66AEA" w:rsidRDefault="002F3449" w:rsidP="00132547">
      <w:pPr>
        <w:spacing w:line="480" w:lineRule="auto"/>
      </w:pPr>
    </w:p>
    <w:p w:rsidR="002F3449" w:rsidRPr="00C66AEA" w:rsidRDefault="002F3449" w:rsidP="00132547">
      <w:pPr>
        <w:spacing w:line="480" w:lineRule="auto"/>
      </w:pPr>
    </w:p>
    <w:p w:rsidR="002F3449" w:rsidRPr="00C66AEA" w:rsidRDefault="007D4103" w:rsidP="00132547">
      <w:pPr>
        <w:spacing w:line="480" w:lineRule="auto"/>
        <w:ind w:left="1134" w:right="310"/>
        <w:rPr>
          <w:rFonts w:ascii="Trebuchet MS" w:eastAsia="Trebuchet MS" w:hAnsi="Trebuchet MS" w:cs="Trebuchet MS"/>
        </w:rPr>
        <w:sectPr w:rsidR="002F3449" w:rsidRPr="00C66AEA" w:rsidSect="004F3290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C66AEA">
        <w:rPr>
          <w:rFonts w:ascii="Trebuchet MS" w:eastAsia="Trebuchet MS" w:hAnsi="Trebuchet MS" w:cs="Trebuchet MS"/>
          <w:b/>
          <w:spacing w:val="-4"/>
          <w:position w:val="-1"/>
        </w:rPr>
        <w:t>P</w:t>
      </w:r>
      <w:r w:rsidRPr="00C66AEA">
        <w:rPr>
          <w:rFonts w:ascii="Trebuchet MS" w:eastAsia="Trebuchet MS" w:hAnsi="Trebuchet MS" w:cs="Trebuchet MS"/>
          <w:b/>
          <w:spacing w:val="4"/>
          <w:position w:val="-1"/>
        </w:rPr>
        <w:t>l</w:t>
      </w:r>
      <w:r w:rsidRPr="00C66AEA">
        <w:rPr>
          <w:rFonts w:ascii="Trebuchet MS" w:eastAsia="Trebuchet MS" w:hAnsi="Trebuchet MS" w:cs="Trebuchet MS"/>
          <w:b/>
          <w:spacing w:val="-2"/>
          <w:position w:val="-1"/>
        </w:rPr>
        <w:t>e</w:t>
      </w:r>
      <w:r w:rsidRPr="00C66AEA">
        <w:rPr>
          <w:rFonts w:ascii="Trebuchet MS" w:eastAsia="Trebuchet MS" w:hAnsi="Trebuchet MS" w:cs="Trebuchet MS"/>
          <w:b/>
          <w:position w:val="-1"/>
        </w:rPr>
        <w:t>a</w:t>
      </w:r>
      <w:r w:rsidRPr="00C66AEA">
        <w:rPr>
          <w:rFonts w:ascii="Trebuchet MS" w:eastAsia="Trebuchet MS" w:hAnsi="Trebuchet MS" w:cs="Trebuchet MS"/>
          <w:b/>
          <w:spacing w:val="-1"/>
          <w:position w:val="-1"/>
        </w:rPr>
        <w:t>s</w:t>
      </w:r>
      <w:r w:rsidRPr="00C66AEA">
        <w:rPr>
          <w:rFonts w:ascii="Trebuchet MS" w:eastAsia="Trebuchet MS" w:hAnsi="Trebuchet MS" w:cs="Trebuchet MS"/>
          <w:b/>
          <w:position w:val="-1"/>
        </w:rPr>
        <w:t>e</w:t>
      </w:r>
      <w:r w:rsidRPr="00C66AEA">
        <w:rPr>
          <w:rFonts w:ascii="Trebuchet MS" w:eastAsia="Trebuchet MS" w:hAnsi="Trebuchet MS" w:cs="Trebuchet MS"/>
          <w:b/>
          <w:spacing w:val="22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spacing w:val="-3"/>
          <w:position w:val="-1"/>
        </w:rPr>
        <w:t>s</w:t>
      </w:r>
      <w:r w:rsidRPr="00C66AEA">
        <w:rPr>
          <w:rFonts w:ascii="Trebuchet MS" w:eastAsia="Trebuchet MS" w:hAnsi="Trebuchet MS" w:cs="Trebuchet MS"/>
          <w:b/>
          <w:spacing w:val="1"/>
          <w:position w:val="-1"/>
        </w:rPr>
        <w:t>e</w:t>
      </w:r>
      <w:r w:rsidRPr="00C66AEA">
        <w:rPr>
          <w:rFonts w:ascii="Trebuchet MS" w:eastAsia="Trebuchet MS" w:hAnsi="Trebuchet MS" w:cs="Trebuchet MS"/>
          <w:b/>
          <w:position w:val="-1"/>
        </w:rPr>
        <w:t>nd</w:t>
      </w:r>
      <w:r w:rsidRPr="00C66AEA">
        <w:rPr>
          <w:rFonts w:ascii="Trebuchet MS" w:eastAsia="Trebuchet MS" w:hAnsi="Trebuchet MS" w:cs="Trebuchet MS"/>
          <w:b/>
          <w:spacing w:val="15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spacing w:val="-1"/>
          <w:position w:val="-1"/>
        </w:rPr>
        <w:t>th</w:t>
      </w:r>
      <w:r w:rsidRPr="00C66AEA">
        <w:rPr>
          <w:rFonts w:ascii="Trebuchet MS" w:eastAsia="Trebuchet MS" w:hAnsi="Trebuchet MS" w:cs="Trebuchet MS"/>
          <w:b/>
          <w:position w:val="-1"/>
        </w:rPr>
        <w:t>is</w:t>
      </w:r>
      <w:r w:rsidRPr="00C66AEA">
        <w:rPr>
          <w:rFonts w:ascii="Trebuchet MS" w:eastAsia="Trebuchet MS" w:hAnsi="Trebuchet MS" w:cs="Trebuchet MS"/>
          <w:b/>
          <w:spacing w:val="12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position w:val="-1"/>
        </w:rPr>
        <w:t>fo</w:t>
      </w:r>
      <w:r w:rsidRPr="00C66AEA">
        <w:rPr>
          <w:rFonts w:ascii="Trebuchet MS" w:eastAsia="Trebuchet MS" w:hAnsi="Trebuchet MS" w:cs="Trebuchet MS"/>
          <w:b/>
          <w:spacing w:val="-2"/>
          <w:position w:val="-1"/>
        </w:rPr>
        <w:t>r</w:t>
      </w:r>
      <w:r w:rsidRPr="00C66AEA">
        <w:rPr>
          <w:rFonts w:ascii="Trebuchet MS" w:eastAsia="Trebuchet MS" w:hAnsi="Trebuchet MS" w:cs="Trebuchet MS"/>
          <w:b/>
          <w:position w:val="-1"/>
        </w:rPr>
        <w:t>m</w:t>
      </w:r>
      <w:r w:rsidRPr="00C66AEA">
        <w:rPr>
          <w:rFonts w:ascii="Trebuchet MS" w:eastAsia="Trebuchet MS" w:hAnsi="Trebuchet MS" w:cs="Trebuchet MS"/>
          <w:b/>
          <w:spacing w:val="17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position w:val="-1"/>
        </w:rPr>
        <w:t>f</w:t>
      </w:r>
      <w:r w:rsidRPr="00C66AEA">
        <w:rPr>
          <w:rFonts w:ascii="Trebuchet MS" w:eastAsia="Trebuchet MS" w:hAnsi="Trebuchet MS" w:cs="Trebuchet MS"/>
          <w:b/>
          <w:spacing w:val="-2"/>
          <w:position w:val="-1"/>
        </w:rPr>
        <w:t>i</w:t>
      </w:r>
      <w:r w:rsidRPr="00C66AEA">
        <w:rPr>
          <w:rFonts w:ascii="Trebuchet MS" w:eastAsia="Trebuchet MS" w:hAnsi="Trebuchet MS" w:cs="Trebuchet MS"/>
          <w:b/>
          <w:spacing w:val="1"/>
          <w:position w:val="-1"/>
        </w:rPr>
        <w:t>l</w:t>
      </w:r>
      <w:r w:rsidRPr="00C66AEA">
        <w:rPr>
          <w:rFonts w:ascii="Trebuchet MS" w:eastAsia="Trebuchet MS" w:hAnsi="Trebuchet MS" w:cs="Trebuchet MS"/>
          <w:b/>
          <w:spacing w:val="-1"/>
          <w:position w:val="-1"/>
        </w:rPr>
        <w:t>l</w:t>
      </w:r>
      <w:r w:rsidRPr="00C66AEA">
        <w:rPr>
          <w:rFonts w:ascii="Trebuchet MS" w:eastAsia="Trebuchet MS" w:hAnsi="Trebuchet MS" w:cs="Trebuchet MS"/>
          <w:b/>
          <w:spacing w:val="-2"/>
          <w:position w:val="-1"/>
        </w:rPr>
        <w:t>e</w:t>
      </w:r>
      <w:r w:rsidRPr="00C66AEA">
        <w:rPr>
          <w:rFonts w:ascii="Trebuchet MS" w:eastAsia="Trebuchet MS" w:hAnsi="Trebuchet MS" w:cs="Trebuchet MS"/>
          <w:b/>
          <w:position w:val="-1"/>
        </w:rPr>
        <w:t>d</w:t>
      </w:r>
      <w:r w:rsidRPr="00C66AEA">
        <w:rPr>
          <w:rFonts w:ascii="Trebuchet MS" w:eastAsia="Trebuchet MS" w:hAnsi="Trebuchet MS" w:cs="Trebuchet MS"/>
          <w:b/>
          <w:spacing w:val="18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position w:val="-1"/>
        </w:rPr>
        <w:t>and</w:t>
      </w:r>
      <w:r w:rsidRPr="00C66AEA">
        <w:rPr>
          <w:rFonts w:ascii="Trebuchet MS" w:eastAsia="Trebuchet MS" w:hAnsi="Trebuchet MS" w:cs="Trebuchet MS"/>
          <w:b/>
          <w:spacing w:val="12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spacing w:val="-1"/>
          <w:position w:val="-1"/>
        </w:rPr>
        <w:t>s</w:t>
      </w:r>
      <w:r w:rsidRPr="00C66AEA">
        <w:rPr>
          <w:rFonts w:ascii="Trebuchet MS" w:eastAsia="Trebuchet MS" w:hAnsi="Trebuchet MS" w:cs="Trebuchet MS"/>
          <w:b/>
          <w:position w:val="-1"/>
        </w:rPr>
        <w:t>i</w:t>
      </w:r>
      <w:r w:rsidRPr="00C66AEA">
        <w:rPr>
          <w:rFonts w:ascii="Trebuchet MS" w:eastAsia="Trebuchet MS" w:hAnsi="Trebuchet MS" w:cs="Trebuchet MS"/>
          <w:b/>
          <w:spacing w:val="-1"/>
          <w:position w:val="-1"/>
        </w:rPr>
        <w:t>g</w:t>
      </w:r>
      <w:r w:rsidRPr="00C66AEA">
        <w:rPr>
          <w:rFonts w:ascii="Trebuchet MS" w:eastAsia="Trebuchet MS" w:hAnsi="Trebuchet MS" w:cs="Trebuchet MS"/>
          <w:b/>
          <w:position w:val="-1"/>
        </w:rPr>
        <w:t>n</w:t>
      </w:r>
      <w:r w:rsidRPr="00C66AEA">
        <w:rPr>
          <w:rFonts w:ascii="Trebuchet MS" w:eastAsia="Trebuchet MS" w:hAnsi="Trebuchet MS" w:cs="Trebuchet MS"/>
          <w:b/>
          <w:spacing w:val="-2"/>
          <w:position w:val="-1"/>
        </w:rPr>
        <w:t>e</w:t>
      </w:r>
      <w:r w:rsidRPr="00C66AEA">
        <w:rPr>
          <w:rFonts w:ascii="Trebuchet MS" w:eastAsia="Trebuchet MS" w:hAnsi="Trebuchet MS" w:cs="Trebuchet MS"/>
          <w:b/>
          <w:position w:val="-1"/>
        </w:rPr>
        <w:t>d</w:t>
      </w:r>
      <w:r w:rsidRPr="00C66AEA">
        <w:rPr>
          <w:rFonts w:ascii="Trebuchet MS" w:eastAsia="Trebuchet MS" w:hAnsi="Trebuchet MS" w:cs="Trebuchet MS"/>
          <w:b/>
          <w:spacing w:val="20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spacing w:val="-1"/>
          <w:position w:val="-1"/>
        </w:rPr>
        <w:t>t</w:t>
      </w:r>
      <w:r w:rsidRPr="00C66AEA">
        <w:rPr>
          <w:rFonts w:ascii="Trebuchet MS" w:eastAsia="Trebuchet MS" w:hAnsi="Trebuchet MS" w:cs="Trebuchet MS"/>
          <w:b/>
          <w:position w:val="-1"/>
        </w:rPr>
        <w:t xml:space="preserve">o:               </w:t>
      </w:r>
      <w:r w:rsidR="00132547">
        <w:rPr>
          <w:rFonts w:ascii="Trebuchet MS" w:eastAsia="Trebuchet MS" w:hAnsi="Trebuchet MS" w:cs="Trebuchet MS"/>
          <w:b/>
          <w:position w:val="-1"/>
        </w:rPr>
        <w:tab/>
      </w:r>
      <w:r w:rsidRPr="00C66AEA">
        <w:rPr>
          <w:rFonts w:ascii="Trebuchet MS" w:eastAsia="Trebuchet MS" w:hAnsi="Trebuchet MS" w:cs="Trebuchet MS"/>
          <w:b/>
          <w:spacing w:val="12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spacing w:val="-1"/>
          <w:position w:val="-1"/>
        </w:rPr>
        <w:t>F</w:t>
      </w:r>
      <w:r w:rsidRPr="00C66AEA">
        <w:rPr>
          <w:rFonts w:ascii="Trebuchet MS" w:eastAsia="Trebuchet MS" w:hAnsi="Trebuchet MS" w:cs="Trebuchet MS"/>
          <w:b/>
          <w:position w:val="-1"/>
        </w:rPr>
        <w:t>or</w:t>
      </w:r>
      <w:r w:rsidRPr="00C66AEA">
        <w:rPr>
          <w:rFonts w:ascii="Trebuchet MS" w:eastAsia="Trebuchet MS" w:hAnsi="Trebuchet MS" w:cs="Trebuchet MS"/>
          <w:b/>
          <w:spacing w:val="11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spacing w:val="-1"/>
          <w:position w:val="-1"/>
        </w:rPr>
        <w:t>m</w:t>
      </w:r>
      <w:r w:rsidRPr="00C66AEA">
        <w:rPr>
          <w:rFonts w:ascii="Trebuchet MS" w:eastAsia="Trebuchet MS" w:hAnsi="Trebuchet MS" w:cs="Trebuchet MS"/>
          <w:b/>
          <w:position w:val="-1"/>
        </w:rPr>
        <w:t>o</w:t>
      </w:r>
      <w:r w:rsidRPr="00C66AEA">
        <w:rPr>
          <w:rFonts w:ascii="Trebuchet MS" w:eastAsia="Trebuchet MS" w:hAnsi="Trebuchet MS" w:cs="Trebuchet MS"/>
          <w:b/>
          <w:spacing w:val="-2"/>
          <w:position w:val="-1"/>
        </w:rPr>
        <w:t>r</w:t>
      </w:r>
      <w:r w:rsidRPr="00C66AEA">
        <w:rPr>
          <w:rFonts w:ascii="Trebuchet MS" w:eastAsia="Trebuchet MS" w:hAnsi="Trebuchet MS" w:cs="Trebuchet MS"/>
          <w:b/>
          <w:position w:val="-1"/>
        </w:rPr>
        <w:t>e</w:t>
      </w:r>
      <w:r w:rsidRPr="00C66AEA">
        <w:rPr>
          <w:rFonts w:ascii="Trebuchet MS" w:eastAsia="Trebuchet MS" w:hAnsi="Trebuchet MS" w:cs="Trebuchet MS"/>
          <w:b/>
          <w:spacing w:val="18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position w:val="-1"/>
        </w:rPr>
        <w:t>info</w:t>
      </w:r>
      <w:r w:rsidRPr="00C66AEA">
        <w:rPr>
          <w:rFonts w:ascii="Trebuchet MS" w:eastAsia="Trebuchet MS" w:hAnsi="Trebuchet MS" w:cs="Trebuchet MS"/>
          <w:b/>
          <w:spacing w:val="-2"/>
          <w:position w:val="-1"/>
        </w:rPr>
        <w:t>r</w:t>
      </w:r>
      <w:r w:rsidRPr="00C66AEA">
        <w:rPr>
          <w:rFonts w:ascii="Trebuchet MS" w:eastAsia="Trebuchet MS" w:hAnsi="Trebuchet MS" w:cs="Trebuchet MS"/>
          <w:b/>
          <w:spacing w:val="-1"/>
          <w:position w:val="-1"/>
        </w:rPr>
        <w:t>m</w:t>
      </w:r>
      <w:r w:rsidRPr="00C66AEA">
        <w:rPr>
          <w:rFonts w:ascii="Trebuchet MS" w:eastAsia="Trebuchet MS" w:hAnsi="Trebuchet MS" w:cs="Trebuchet MS"/>
          <w:b/>
          <w:position w:val="-1"/>
        </w:rPr>
        <w:t>a</w:t>
      </w:r>
      <w:r w:rsidRPr="00C66AEA">
        <w:rPr>
          <w:rFonts w:ascii="Trebuchet MS" w:eastAsia="Trebuchet MS" w:hAnsi="Trebuchet MS" w:cs="Trebuchet MS"/>
          <w:b/>
          <w:spacing w:val="-1"/>
          <w:position w:val="-1"/>
        </w:rPr>
        <w:t>t</w:t>
      </w:r>
      <w:r w:rsidRPr="00C66AEA">
        <w:rPr>
          <w:rFonts w:ascii="Trebuchet MS" w:eastAsia="Trebuchet MS" w:hAnsi="Trebuchet MS" w:cs="Trebuchet MS"/>
          <w:b/>
          <w:spacing w:val="3"/>
          <w:position w:val="-1"/>
        </w:rPr>
        <w:t>i</w:t>
      </w:r>
      <w:r w:rsidRPr="00C66AEA">
        <w:rPr>
          <w:rFonts w:ascii="Trebuchet MS" w:eastAsia="Trebuchet MS" w:hAnsi="Trebuchet MS" w:cs="Trebuchet MS"/>
          <w:b/>
          <w:position w:val="-1"/>
        </w:rPr>
        <w:t>on</w:t>
      </w:r>
      <w:r w:rsidRPr="00C66AEA">
        <w:rPr>
          <w:rFonts w:ascii="Trebuchet MS" w:eastAsia="Trebuchet MS" w:hAnsi="Trebuchet MS" w:cs="Trebuchet MS"/>
          <w:b/>
          <w:spacing w:val="33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spacing w:val="-3"/>
          <w:position w:val="-1"/>
        </w:rPr>
        <w:t>p</w:t>
      </w:r>
      <w:r w:rsidRPr="00C66AEA">
        <w:rPr>
          <w:rFonts w:ascii="Trebuchet MS" w:eastAsia="Trebuchet MS" w:hAnsi="Trebuchet MS" w:cs="Trebuchet MS"/>
          <w:b/>
          <w:spacing w:val="1"/>
          <w:position w:val="-1"/>
        </w:rPr>
        <w:t>l</w:t>
      </w:r>
      <w:r w:rsidRPr="00C66AEA">
        <w:rPr>
          <w:rFonts w:ascii="Trebuchet MS" w:eastAsia="Trebuchet MS" w:hAnsi="Trebuchet MS" w:cs="Trebuchet MS"/>
          <w:b/>
          <w:spacing w:val="-2"/>
          <w:position w:val="-1"/>
        </w:rPr>
        <w:t>e</w:t>
      </w:r>
      <w:r w:rsidRPr="00C66AEA">
        <w:rPr>
          <w:rFonts w:ascii="Trebuchet MS" w:eastAsia="Trebuchet MS" w:hAnsi="Trebuchet MS" w:cs="Trebuchet MS"/>
          <w:b/>
          <w:position w:val="-1"/>
        </w:rPr>
        <w:t>a</w:t>
      </w:r>
      <w:r w:rsidRPr="00C66AEA">
        <w:rPr>
          <w:rFonts w:ascii="Trebuchet MS" w:eastAsia="Trebuchet MS" w:hAnsi="Trebuchet MS" w:cs="Trebuchet MS"/>
          <w:b/>
          <w:spacing w:val="-1"/>
          <w:position w:val="-1"/>
        </w:rPr>
        <w:t>s</w:t>
      </w:r>
      <w:r w:rsidRPr="00C66AEA">
        <w:rPr>
          <w:rFonts w:ascii="Trebuchet MS" w:eastAsia="Trebuchet MS" w:hAnsi="Trebuchet MS" w:cs="Trebuchet MS"/>
          <w:b/>
          <w:position w:val="-1"/>
        </w:rPr>
        <w:t>e</w:t>
      </w:r>
      <w:r w:rsidRPr="00C66AEA">
        <w:rPr>
          <w:rFonts w:ascii="Trebuchet MS" w:eastAsia="Trebuchet MS" w:hAnsi="Trebuchet MS" w:cs="Trebuchet MS"/>
          <w:b/>
          <w:spacing w:val="21"/>
          <w:position w:val="-1"/>
        </w:rPr>
        <w:t xml:space="preserve"> </w:t>
      </w:r>
      <w:r w:rsidRPr="00C66AEA">
        <w:rPr>
          <w:rFonts w:ascii="Trebuchet MS" w:eastAsia="Trebuchet MS" w:hAnsi="Trebuchet MS" w:cs="Trebuchet MS"/>
          <w:b/>
          <w:spacing w:val="-1"/>
          <w:w w:val="103"/>
          <w:position w:val="-1"/>
        </w:rPr>
        <w:t>c</w:t>
      </w:r>
      <w:r w:rsidRPr="00C66AEA">
        <w:rPr>
          <w:rFonts w:ascii="Trebuchet MS" w:eastAsia="Trebuchet MS" w:hAnsi="Trebuchet MS" w:cs="Trebuchet MS"/>
          <w:b/>
          <w:w w:val="103"/>
          <w:position w:val="-1"/>
        </w:rPr>
        <w:t>o</w:t>
      </w:r>
      <w:r w:rsidRPr="00C66AEA">
        <w:rPr>
          <w:rFonts w:ascii="Trebuchet MS" w:eastAsia="Trebuchet MS" w:hAnsi="Trebuchet MS" w:cs="Trebuchet MS"/>
          <w:b/>
          <w:spacing w:val="-3"/>
          <w:w w:val="103"/>
          <w:position w:val="-1"/>
        </w:rPr>
        <w:t>n</w:t>
      </w:r>
      <w:r w:rsidRPr="00C66AEA">
        <w:rPr>
          <w:rFonts w:ascii="Trebuchet MS" w:eastAsia="Trebuchet MS" w:hAnsi="Trebuchet MS" w:cs="Trebuchet MS"/>
          <w:b/>
          <w:spacing w:val="-1"/>
          <w:w w:val="103"/>
          <w:position w:val="-1"/>
        </w:rPr>
        <w:t>t</w:t>
      </w:r>
      <w:r w:rsidRPr="00C66AEA">
        <w:rPr>
          <w:rFonts w:ascii="Trebuchet MS" w:eastAsia="Trebuchet MS" w:hAnsi="Trebuchet MS" w:cs="Trebuchet MS"/>
          <w:b/>
          <w:w w:val="103"/>
          <w:position w:val="-1"/>
        </w:rPr>
        <w:t>a</w:t>
      </w:r>
      <w:r w:rsidRPr="00C66AEA">
        <w:rPr>
          <w:rFonts w:ascii="Trebuchet MS" w:eastAsia="Trebuchet MS" w:hAnsi="Trebuchet MS" w:cs="Trebuchet MS"/>
          <w:b/>
          <w:spacing w:val="-1"/>
          <w:w w:val="103"/>
          <w:position w:val="-1"/>
        </w:rPr>
        <w:t>ct</w:t>
      </w:r>
      <w:r w:rsidRPr="00C66AEA">
        <w:rPr>
          <w:rFonts w:ascii="Trebuchet MS" w:eastAsia="Trebuchet MS" w:hAnsi="Trebuchet MS" w:cs="Trebuchet MS"/>
          <w:b/>
          <w:w w:val="103"/>
          <w:position w:val="-1"/>
        </w:rPr>
        <w:t>:</w:t>
      </w:r>
    </w:p>
    <w:p w:rsidR="007D4103" w:rsidRPr="00C66AEA" w:rsidRDefault="007D4103" w:rsidP="00132547">
      <w:pPr>
        <w:spacing w:line="480" w:lineRule="auto"/>
        <w:ind w:left="1470" w:right="-44"/>
        <w:rPr>
          <w:rFonts w:ascii="Trebuchet MS" w:eastAsia="Trebuchet MS" w:hAnsi="Trebuchet MS" w:cs="Trebuchet MS"/>
          <w:w w:val="105"/>
        </w:rPr>
      </w:pPr>
      <w:r w:rsidRPr="00C66AEA">
        <w:rPr>
          <w:rFonts w:ascii="Trebuchet MS" w:eastAsia="Trebuchet MS" w:hAnsi="Trebuchet MS" w:cs="Trebuchet MS"/>
          <w:w w:val="105"/>
        </w:rPr>
        <w:lastRenderedPageBreak/>
        <w:t>NAME</w:t>
      </w:r>
      <w:r w:rsidR="00743147">
        <w:rPr>
          <w:rFonts w:ascii="Trebuchet MS" w:eastAsia="Trebuchet MS" w:hAnsi="Trebuchet MS" w:cs="Trebuchet MS"/>
          <w:w w:val="105"/>
        </w:rPr>
        <w:t>: IEEE PRIME 2015</w:t>
      </w:r>
      <w:r w:rsidR="001C208A">
        <w:rPr>
          <w:rFonts w:ascii="Trebuchet MS" w:eastAsia="Trebuchet MS" w:hAnsi="Trebuchet MS" w:cs="Trebuchet MS"/>
          <w:w w:val="105"/>
        </w:rPr>
        <w:t xml:space="preserve"> Conference</w:t>
      </w:r>
    </w:p>
    <w:p w:rsidR="002F3449" w:rsidRPr="00C66AEA" w:rsidRDefault="007D4103" w:rsidP="00132547">
      <w:pPr>
        <w:spacing w:line="480" w:lineRule="auto"/>
        <w:ind w:left="1470" w:right="-44"/>
        <w:rPr>
          <w:rFonts w:ascii="Trebuchet MS" w:eastAsia="Trebuchet MS" w:hAnsi="Trebuchet MS" w:cs="Trebuchet MS"/>
        </w:rPr>
      </w:pPr>
      <w:r w:rsidRPr="00C66AEA">
        <w:rPr>
          <w:rFonts w:ascii="Trebuchet MS" w:eastAsia="Trebuchet MS" w:hAnsi="Trebuchet MS" w:cs="Trebuchet MS"/>
          <w:w w:val="105"/>
        </w:rPr>
        <w:t xml:space="preserve"> </w:t>
      </w:r>
      <w:r w:rsidRPr="00C66AEA">
        <w:rPr>
          <w:rFonts w:ascii="Trebuchet MS" w:eastAsia="Trebuchet MS" w:hAnsi="Trebuchet MS" w:cs="Trebuchet MS"/>
          <w:spacing w:val="1"/>
        </w:rPr>
        <w:t>E</w:t>
      </w:r>
      <w:r w:rsidRPr="00C66AEA">
        <w:rPr>
          <w:rFonts w:ascii="Trebuchet MS" w:eastAsia="Trebuchet MS" w:hAnsi="Trebuchet MS" w:cs="Trebuchet MS"/>
        </w:rPr>
        <w:t>m</w:t>
      </w:r>
      <w:r w:rsidRPr="00C66AEA">
        <w:rPr>
          <w:rFonts w:ascii="Trebuchet MS" w:eastAsia="Trebuchet MS" w:hAnsi="Trebuchet MS" w:cs="Trebuchet MS"/>
          <w:spacing w:val="1"/>
        </w:rPr>
        <w:t>a</w:t>
      </w:r>
      <w:r w:rsidRPr="00C66AEA">
        <w:rPr>
          <w:rFonts w:ascii="Trebuchet MS" w:eastAsia="Trebuchet MS" w:hAnsi="Trebuchet MS" w:cs="Trebuchet MS"/>
          <w:spacing w:val="-1"/>
        </w:rPr>
        <w:t>i</w:t>
      </w:r>
      <w:r w:rsidRPr="00C66AEA">
        <w:rPr>
          <w:rFonts w:ascii="Trebuchet MS" w:eastAsia="Trebuchet MS" w:hAnsi="Trebuchet MS" w:cs="Trebuchet MS"/>
        </w:rPr>
        <w:t>l:</w:t>
      </w:r>
      <w:r w:rsidRPr="00C66AEA">
        <w:rPr>
          <w:rFonts w:ascii="Trebuchet MS" w:eastAsia="Trebuchet MS" w:hAnsi="Trebuchet MS" w:cs="Trebuchet MS"/>
          <w:spacing w:val="4"/>
        </w:rPr>
        <w:t xml:space="preserve"> </w:t>
      </w:r>
      <w:r w:rsidRPr="00B557E6">
        <w:rPr>
          <w:rFonts w:ascii="Trebuchet MS" w:eastAsia="Trebuchet MS" w:hAnsi="Trebuchet MS" w:cs="Trebuchet MS"/>
          <w:color w:val="0000FF"/>
          <w:spacing w:val="-72"/>
        </w:rPr>
        <w:t xml:space="preserve"> </w:t>
      </w:r>
      <w:hyperlink r:id="rId6" w:history="1">
        <w:r w:rsidR="00B557E6" w:rsidRPr="00B557E6">
          <w:rPr>
            <w:rStyle w:val="Hyperlink"/>
            <w:rFonts w:ascii="Trebuchet MS" w:eastAsiaTheme="majorEastAsia" w:hAnsi="Trebuchet MS"/>
          </w:rPr>
          <w:t>eng-prime@glasgow.ac.uk</w:t>
        </w:r>
      </w:hyperlink>
    </w:p>
    <w:p w:rsidR="002F3449" w:rsidRPr="00C66AEA" w:rsidRDefault="007D4103" w:rsidP="00132547">
      <w:pPr>
        <w:spacing w:line="480" w:lineRule="auto"/>
        <w:rPr>
          <w:rFonts w:ascii="Trebuchet MS" w:eastAsia="Trebuchet MS" w:hAnsi="Trebuchet MS" w:cs="Trebuchet MS"/>
        </w:rPr>
      </w:pPr>
      <w:r w:rsidRPr="00C66AEA">
        <w:br w:type="column"/>
      </w:r>
      <w:r w:rsidRPr="00C66AEA">
        <w:rPr>
          <w:rFonts w:ascii="Trebuchet MS" w:eastAsia="Trebuchet MS" w:hAnsi="Trebuchet MS" w:cs="Trebuchet MS"/>
          <w:spacing w:val="1"/>
        </w:rPr>
        <w:lastRenderedPageBreak/>
        <w:t>NAME</w:t>
      </w:r>
      <w:r w:rsidR="00B557E6">
        <w:rPr>
          <w:rFonts w:ascii="Trebuchet MS" w:eastAsia="Trebuchet MS" w:hAnsi="Trebuchet MS" w:cs="Trebuchet MS"/>
          <w:spacing w:val="1"/>
        </w:rPr>
        <w:t xml:space="preserve">: Dr. </w:t>
      </w:r>
      <w:proofErr w:type="spellStart"/>
      <w:r w:rsidR="00B557E6">
        <w:rPr>
          <w:rFonts w:ascii="Trebuchet MS" w:eastAsia="Trebuchet MS" w:hAnsi="Trebuchet MS" w:cs="Trebuchet MS"/>
          <w:spacing w:val="1"/>
        </w:rPr>
        <w:t>Ravinder</w:t>
      </w:r>
      <w:proofErr w:type="spellEnd"/>
      <w:r w:rsidR="00B557E6">
        <w:rPr>
          <w:rFonts w:ascii="Trebuchet MS" w:eastAsia="Trebuchet MS" w:hAnsi="Trebuchet MS" w:cs="Trebuchet MS"/>
          <w:spacing w:val="1"/>
        </w:rPr>
        <w:t xml:space="preserve"> </w:t>
      </w:r>
      <w:proofErr w:type="spellStart"/>
      <w:r w:rsidR="00B557E6">
        <w:rPr>
          <w:rFonts w:ascii="Trebuchet MS" w:eastAsia="Trebuchet MS" w:hAnsi="Trebuchet MS" w:cs="Trebuchet MS"/>
          <w:spacing w:val="1"/>
        </w:rPr>
        <w:t>Dahiya</w:t>
      </w:r>
      <w:proofErr w:type="spellEnd"/>
      <w:r w:rsidR="00B557E6">
        <w:rPr>
          <w:rFonts w:ascii="Trebuchet MS" w:eastAsia="Trebuchet MS" w:hAnsi="Trebuchet MS" w:cs="Trebuchet MS"/>
          <w:spacing w:val="1"/>
        </w:rPr>
        <w:t>, Conference Chair</w:t>
      </w:r>
    </w:p>
    <w:p w:rsidR="002F3449" w:rsidRPr="00C66AEA" w:rsidRDefault="007D4103" w:rsidP="00132547">
      <w:pPr>
        <w:spacing w:line="480" w:lineRule="auto"/>
        <w:rPr>
          <w:rFonts w:ascii="Trebuchet MS" w:eastAsia="Trebuchet MS" w:hAnsi="Trebuchet MS" w:cs="Trebuchet MS"/>
        </w:rPr>
      </w:pPr>
      <w:r w:rsidRPr="00C66AEA">
        <w:rPr>
          <w:rFonts w:ascii="Trebuchet MS" w:eastAsia="Trebuchet MS" w:hAnsi="Trebuchet MS" w:cs="Trebuchet MS"/>
          <w:spacing w:val="2"/>
        </w:rPr>
        <w:t>E</w:t>
      </w:r>
      <w:r w:rsidRPr="00C66AEA">
        <w:rPr>
          <w:rFonts w:ascii="Trebuchet MS" w:eastAsia="Trebuchet MS" w:hAnsi="Trebuchet MS" w:cs="Trebuchet MS"/>
        </w:rPr>
        <w:t>m</w:t>
      </w:r>
      <w:r w:rsidRPr="00C66AEA">
        <w:rPr>
          <w:rFonts w:ascii="Trebuchet MS" w:eastAsia="Trebuchet MS" w:hAnsi="Trebuchet MS" w:cs="Trebuchet MS"/>
          <w:spacing w:val="-2"/>
        </w:rPr>
        <w:t xml:space="preserve">ail: </w:t>
      </w:r>
      <w:r w:rsidR="00B557E6">
        <w:rPr>
          <w:rFonts w:ascii="Trebuchet MS" w:eastAsia="Trebuchet MS" w:hAnsi="Trebuchet MS" w:cs="Trebuchet MS"/>
          <w:spacing w:val="-2"/>
        </w:rPr>
        <w:t>Ravinder.Dahiya@glasgow.ac.uk</w:t>
      </w:r>
    </w:p>
    <w:sectPr w:rsidR="002F3449" w:rsidRPr="00C66AEA" w:rsidSect="002F3449">
      <w:type w:val="continuous"/>
      <w:pgSz w:w="12240" w:h="15840"/>
      <w:pgMar w:top="0" w:right="420" w:bottom="280" w:left="400" w:header="720" w:footer="720" w:gutter="0"/>
      <w:cols w:num="2" w:space="720" w:equalWidth="0">
        <w:col w:w="5203" w:space="1278"/>
        <w:col w:w="49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14A"/>
    <w:multiLevelType w:val="multilevel"/>
    <w:tmpl w:val="6ECC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9"/>
    <w:rsid w:val="00132547"/>
    <w:rsid w:val="001C208A"/>
    <w:rsid w:val="002B0B25"/>
    <w:rsid w:val="002F3449"/>
    <w:rsid w:val="004743C6"/>
    <w:rsid w:val="004B5226"/>
    <w:rsid w:val="004F3290"/>
    <w:rsid w:val="00735225"/>
    <w:rsid w:val="00743147"/>
    <w:rsid w:val="007D4103"/>
    <w:rsid w:val="009E0623"/>
    <w:rsid w:val="00A35608"/>
    <w:rsid w:val="00B557E6"/>
    <w:rsid w:val="00B92D21"/>
    <w:rsid w:val="00C66AEA"/>
    <w:rsid w:val="00D21DAC"/>
    <w:rsid w:val="00D3403A"/>
    <w:rsid w:val="00EB574B"/>
    <w:rsid w:val="00F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23633-436B-49CD-B030-73B068E7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557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-prime@glasgow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Jarvis</cp:lastModifiedBy>
  <cp:revision>8</cp:revision>
  <dcterms:created xsi:type="dcterms:W3CDTF">2015-02-16T14:13:00Z</dcterms:created>
  <dcterms:modified xsi:type="dcterms:W3CDTF">2015-02-18T11:19:00Z</dcterms:modified>
</cp:coreProperties>
</file>